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C1DD" w14:textId="77777777" w:rsidR="00A535FB" w:rsidRPr="00827B92" w:rsidRDefault="00A535FB" w:rsidP="00A535FB">
      <w:pPr>
        <w:pStyle w:val="Title"/>
      </w:pPr>
      <w:bookmarkStart w:id="0" w:name="_Toc515456358"/>
      <w:r>
        <w:t xml:space="preserve">FORM 1: </w:t>
      </w:r>
      <w:r w:rsidRPr="37C1B7E8">
        <w:rPr>
          <w:rFonts w:eastAsia="Times New Roman"/>
        </w:rPr>
        <w:t>RFP RESPONSE CHECKLIST</w:t>
      </w:r>
      <w:bookmarkEnd w:id="0"/>
    </w:p>
    <w:p w14:paraId="400009E3" w14:textId="77777777" w:rsidR="00A535FB" w:rsidRDefault="00A535FB" w:rsidP="00A535FB"/>
    <w:p w14:paraId="5C8811B2" w14:textId="77777777" w:rsidR="00A535FB" w:rsidRPr="00827491" w:rsidRDefault="00A535FB" w:rsidP="00A535FB">
      <w:pPr>
        <w:widowControl w:val="0"/>
        <w:autoSpaceDE w:val="0"/>
        <w:autoSpaceDN w:val="0"/>
        <w:adjustRightInd w:val="0"/>
        <w:ind w:right="720"/>
        <w:jc w:val="center"/>
        <w:rPr>
          <w:rFonts w:eastAsia="Times New Roman" w:cs="Arial"/>
          <w:b/>
          <w:bCs/>
          <w:sz w:val="24"/>
          <w:szCs w:val="24"/>
        </w:rPr>
      </w:pPr>
      <w:r>
        <w:rPr>
          <w:rFonts w:eastAsia="Times New Roman" w:cs="Arial"/>
          <w:b/>
          <w:bCs/>
          <w:sz w:val="24"/>
          <w:szCs w:val="24"/>
        </w:rPr>
        <w:t>JOINT</w:t>
      </w:r>
      <w:r w:rsidRPr="37C1B7E8">
        <w:rPr>
          <w:rFonts w:eastAsia="Times New Roman" w:cs="Arial"/>
          <w:b/>
          <w:bCs/>
          <w:sz w:val="24"/>
          <w:szCs w:val="24"/>
        </w:rPr>
        <w:t xml:space="preserve"> PULIC SAFETY TRAINING ACADEMY REQUEST FOR PROPOSALS (RFP)</w:t>
      </w:r>
    </w:p>
    <w:p w14:paraId="6B1BB766" w14:textId="77777777" w:rsidR="00A535FB" w:rsidRDefault="00A535FB" w:rsidP="00A535FB">
      <w:pPr>
        <w:widowControl w:val="0"/>
        <w:autoSpaceDE w:val="0"/>
        <w:autoSpaceDN w:val="0"/>
        <w:adjustRightInd w:val="0"/>
        <w:ind w:right="720"/>
        <w:jc w:val="center"/>
        <w:rPr>
          <w:rFonts w:eastAsia="Times New Roman" w:cs="Arial"/>
          <w:b/>
          <w:bCs/>
          <w:sz w:val="24"/>
          <w:szCs w:val="24"/>
        </w:rPr>
      </w:pPr>
      <w:r w:rsidRPr="37C1B7E8">
        <w:rPr>
          <w:rFonts w:eastAsia="Times New Roman" w:cs="Arial"/>
          <w:b/>
          <w:bCs/>
          <w:sz w:val="24"/>
          <w:szCs w:val="24"/>
        </w:rPr>
        <w:t>PROPOSAL SUBMITTAL ADMINISTRATIVE CHECKLIST</w:t>
      </w:r>
    </w:p>
    <w:p w14:paraId="2157A6D0" w14:textId="77777777" w:rsidR="00A535FB" w:rsidRPr="00827491" w:rsidRDefault="00A535FB" w:rsidP="00A535FB">
      <w:pPr>
        <w:widowControl w:val="0"/>
        <w:autoSpaceDE w:val="0"/>
        <w:autoSpaceDN w:val="0"/>
        <w:adjustRightInd w:val="0"/>
        <w:ind w:right="720"/>
        <w:jc w:val="center"/>
        <w:rPr>
          <w:rFonts w:eastAsia="Times New Roman" w:cs="Arial"/>
          <w:b/>
          <w:bCs/>
          <w:caps/>
          <w:sz w:val="24"/>
          <w:szCs w:val="24"/>
        </w:rPr>
      </w:pPr>
    </w:p>
    <w:p w14:paraId="3AA73CA0" w14:textId="77777777" w:rsidR="00A535FB" w:rsidRDefault="00A535FB" w:rsidP="00A535FB">
      <w:pPr>
        <w:widowControl w:val="0"/>
        <w:autoSpaceDE w:val="0"/>
        <w:autoSpaceDN w:val="0"/>
        <w:adjustRightInd w:val="0"/>
        <w:ind w:right="720"/>
        <w:jc w:val="center"/>
        <w:rPr>
          <w:rFonts w:eastAsia="Times New Roman" w:cs="Arial"/>
          <w:caps/>
          <w:sz w:val="20"/>
          <w:szCs w:val="20"/>
        </w:rPr>
      </w:pPr>
      <w:r w:rsidRPr="37C1B7E8">
        <w:rPr>
          <w:rFonts w:eastAsia="Times New Roman" w:cs="Arial"/>
          <w:caps/>
          <w:sz w:val="20"/>
          <w:szCs w:val="20"/>
        </w:rPr>
        <w:t>Note: This Checklist is intended to assist RESPONDENTS but may not be a complete list of required documentation.  RESPONDENT is solely responsible for ensuring that itS PROPOSAL INCLUDES all required documents.</w:t>
      </w:r>
    </w:p>
    <w:p w14:paraId="3CCD8F68" w14:textId="77777777" w:rsidR="00A535FB" w:rsidRPr="00827491" w:rsidRDefault="00A535FB" w:rsidP="00A535FB">
      <w:pPr>
        <w:widowControl w:val="0"/>
        <w:autoSpaceDE w:val="0"/>
        <w:autoSpaceDN w:val="0"/>
        <w:adjustRightInd w:val="0"/>
        <w:ind w:right="720"/>
        <w:jc w:val="center"/>
        <w:rPr>
          <w:rFonts w:eastAsia="Times New Roman" w:cs="Arial"/>
          <w:bCs/>
          <w:caps/>
          <w:sz w:val="20"/>
          <w:szCs w:val="28"/>
        </w:rPr>
      </w:pPr>
    </w:p>
    <w:p w14:paraId="350354FC" w14:textId="77777777" w:rsidR="00A535FB" w:rsidRPr="00B52AA1" w:rsidRDefault="00A535FB" w:rsidP="00A535FB">
      <w:pPr>
        <w:widowControl w:val="0"/>
        <w:autoSpaceDE w:val="0"/>
        <w:autoSpaceDN w:val="0"/>
        <w:adjustRightInd w:val="0"/>
        <w:ind w:right="720"/>
        <w:jc w:val="both"/>
        <w:rPr>
          <w:rFonts w:eastAsia="Times New Roman" w:cstheme="minorBidi"/>
          <w:b/>
          <w:bCs/>
          <w:sz w:val="24"/>
          <w:szCs w:val="24"/>
          <w:u w:val="single"/>
        </w:rPr>
      </w:pPr>
      <w:r w:rsidRPr="37C1B7E8">
        <w:rPr>
          <w:rFonts w:eastAsia="Times New Roman" w:cstheme="minorBidi"/>
          <w:b/>
          <w:bCs/>
          <w:sz w:val="24"/>
          <w:szCs w:val="24"/>
          <w:u w:val="single"/>
        </w:rPr>
        <w:t xml:space="preserve">Section 1 – General Information </w:t>
      </w:r>
    </w:p>
    <w:p w14:paraId="5BE016F8" w14:textId="77777777" w:rsidR="00A535FB" w:rsidRPr="00B52AA1" w:rsidRDefault="00A535FB" w:rsidP="00A535FB">
      <w:pPr>
        <w:widowControl w:val="0"/>
        <w:autoSpaceDE w:val="0"/>
        <w:autoSpaceDN w:val="0"/>
        <w:adjustRightInd w:val="0"/>
        <w:ind w:right="720"/>
        <w:rPr>
          <w:rFonts w:eastAsia="Times New Roman" w:cstheme="minorHAnsi"/>
          <w:sz w:val="24"/>
          <w:szCs w:val="24"/>
        </w:rPr>
      </w:pPr>
    </w:p>
    <w:p w14:paraId="3EDE169D"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1"/>
            <w:enabled/>
            <w:calcOnExit w:val="0"/>
            <w:checkBox>
              <w:sizeAuto/>
              <w:default w:val="0"/>
            </w:checkBox>
          </w:ffData>
        </w:fldChar>
      </w:r>
      <w:bookmarkStart w:id="1" w:name="Check1"/>
      <w:r w:rsidRPr="00B52AA1">
        <w:rPr>
          <w:rFonts w:eastAsia="Times New Roman" w:cstheme="minorHAnsi"/>
          <w:b/>
          <w:sz w:val="24"/>
          <w:szCs w:val="24"/>
        </w:rPr>
        <w:instrText xml:space="preserve"> FORMCHECKBOX </w:instrText>
      </w:r>
      <w:r>
        <w:fldChar w:fldCharType="separate"/>
      </w:r>
      <w:r w:rsidRPr="37C1B7E8">
        <w:fldChar w:fldCharType="end"/>
      </w:r>
      <w:bookmarkEnd w:id="1"/>
      <w:r w:rsidRPr="37C1B7E8">
        <w:rPr>
          <w:rFonts w:eastAsia="Times New Roman" w:cstheme="minorBidi"/>
          <w:b/>
          <w:bCs/>
          <w:sz w:val="24"/>
          <w:szCs w:val="24"/>
        </w:rPr>
        <w:t xml:space="preserve">  </w:t>
      </w:r>
      <w:r>
        <w:rPr>
          <w:rFonts w:eastAsia="Times New Roman" w:cstheme="minorBidi"/>
          <w:b/>
          <w:bCs/>
          <w:sz w:val="24"/>
          <w:szCs w:val="24"/>
        </w:rPr>
        <w:t xml:space="preserve">Part A- </w:t>
      </w:r>
      <w:r w:rsidRPr="37C1B7E8">
        <w:rPr>
          <w:rFonts w:eastAsia="Times New Roman" w:cstheme="minorBidi"/>
          <w:b/>
          <w:bCs/>
          <w:sz w:val="24"/>
          <w:szCs w:val="24"/>
        </w:rPr>
        <w:t>Proposal Cover Letter (Form 2)</w:t>
      </w:r>
    </w:p>
    <w:p w14:paraId="69165BCD"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
            <w:enabled/>
            <w:calcOnExit w:val="0"/>
            <w:checkBox>
              <w:sizeAuto/>
              <w:default w:val="0"/>
            </w:checkBox>
          </w:ffData>
        </w:fldChar>
      </w:r>
      <w:bookmarkStart w:id="2" w:name="Check2"/>
      <w:r w:rsidRPr="00B52AA1">
        <w:rPr>
          <w:rFonts w:eastAsia="Times New Roman" w:cstheme="minorHAnsi"/>
          <w:b/>
          <w:sz w:val="24"/>
          <w:szCs w:val="24"/>
        </w:rPr>
        <w:instrText xml:space="preserve"> FORMCHECKBOX </w:instrText>
      </w:r>
      <w:r>
        <w:fldChar w:fldCharType="separate"/>
      </w:r>
      <w:r w:rsidRPr="37C1B7E8">
        <w:fldChar w:fldCharType="end"/>
      </w:r>
      <w:bookmarkEnd w:id="2"/>
      <w:r w:rsidRPr="37C1B7E8">
        <w:rPr>
          <w:rFonts w:eastAsia="Times New Roman" w:cstheme="minorBidi"/>
          <w:b/>
          <w:bCs/>
          <w:sz w:val="24"/>
          <w:szCs w:val="24"/>
        </w:rPr>
        <w:t xml:space="preserve">  </w:t>
      </w:r>
      <w:r>
        <w:rPr>
          <w:rFonts w:eastAsia="Times New Roman" w:cstheme="minorBidi"/>
          <w:b/>
          <w:bCs/>
          <w:sz w:val="24"/>
          <w:szCs w:val="24"/>
        </w:rPr>
        <w:t xml:space="preserve">Part B - </w:t>
      </w:r>
      <w:r w:rsidRPr="37C1B7E8">
        <w:rPr>
          <w:rFonts w:eastAsia="Times New Roman" w:cstheme="minorBidi"/>
          <w:b/>
          <w:bCs/>
          <w:sz w:val="24"/>
          <w:szCs w:val="24"/>
        </w:rPr>
        <w:t>Executive Summary</w:t>
      </w:r>
    </w:p>
    <w:p w14:paraId="19CCAE5A" w14:textId="77777777" w:rsidR="00A535FB" w:rsidRDefault="00A535FB" w:rsidP="00A535FB">
      <w:pPr>
        <w:widowControl w:val="0"/>
        <w:autoSpaceDE w:val="0"/>
        <w:autoSpaceDN w:val="0"/>
        <w:adjustRightInd w:val="0"/>
        <w:spacing w:after="120"/>
        <w:ind w:left="720" w:right="720"/>
        <w:rPr>
          <w:rFonts w:eastAsia="Times New Roman" w:cstheme="minorBidi"/>
          <w:b/>
          <w:bCs/>
          <w:sz w:val="24"/>
          <w:szCs w:val="24"/>
        </w:rPr>
      </w:pPr>
      <w:r w:rsidRPr="37C1B7E8">
        <w:fldChar w:fldCharType="begin">
          <w:ffData>
            <w:name w:val="Check3"/>
            <w:enabled/>
            <w:calcOnExit w:val="0"/>
            <w:checkBox>
              <w:sizeAuto/>
              <w:default w:val="0"/>
            </w:checkBox>
          </w:ffData>
        </w:fldChar>
      </w:r>
      <w:bookmarkStart w:id="3" w:name="Check3"/>
      <w:r w:rsidRPr="00B52AA1">
        <w:rPr>
          <w:rFonts w:eastAsia="Times New Roman" w:cstheme="minorHAnsi"/>
          <w:b/>
          <w:sz w:val="24"/>
          <w:szCs w:val="24"/>
        </w:rPr>
        <w:instrText xml:space="preserve"> FORMCHECKBOX </w:instrText>
      </w:r>
      <w:r>
        <w:fldChar w:fldCharType="separate"/>
      </w:r>
      <w:r w:rsidRPr="37C1B7E8">
        <w:fldChar w:fldCharType="end"/>
      </w:r>
      <w:bookmarkEnd w:id="3"/>
      <w:r w:rsidRPr="37C1B7E8">
        <w:rPr>
          <w:rFonts w:eastAsia="Times New Roman" w:cstheme="minorBidi"/>
          <w:b/>
          <w:bCs/>
          <w:sz w:val="24"/>
          <w:szCs w:val="24"/>
        </w:rPr>
        <w:t xml:space="preserve">  </w:t>
      </w:r>
      <w:r>
        <w:rPr>
          <w:rFonts w:eastAsia="Times New Roman" w:cstheme="minorBidi"/>
          <w:b/>
          <w:bCs/>
          <w:sz w:val="24"/>
          <w:szCs w:val="24"/>
        </w:rPr>
        <w:t xml:space="preserve">Part C - </w:t>
      </w:r>
      <w:r w:rsidRPr="37C1B7E8">
        <w:rPr>
          <w:rFonts w:eastAsia="Times New Roman" w:cstheme="minorBidi"/>
          <w:b/>
          <w:bCs/>
          <w:sz w:val="24"/>
          <w:szCs w:val="24"/>
        </w:rPr>
        <w:t>Respondent Information (Form 3)</w:t>
      </w:r>
    </w:p>
    <w:p w14:paraId="5C49753B"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 xml:space="preserve">Part D - </w:t>
      </w:r>
      <w:r w:rsidRPr="37C1B7E8">
        <w:rPr>
          <w:rFonts w:eastAsia="Times New Roman" w:cstheme="minorBidi"/>
          <w:b/>
          <w:bCs/>
          <w:sz w:val="24"/>
          <w:szCs w:val="24"/>
        </w:rPr>
        <w:t xml:space="preserve">Management Structure </w:t>
      </w:r>
    </w:p>
    <w:p w14:paraId="09233DAA"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 xml:space="preserve">Part E - </w:t>
      </w:r>
      <w:r w:rsidRPr="37C1B7E8">
        <w:rPr>
          <w:rFonts w:eastAsia="Times New Roman" w:cstheme="minorBidi"/>
          <w:b/>
          <w:bCs/>
          <w:sz w:val="24"/>
          <w:szCs w:val="24"/>
        </w:rPr>
        <w:t xml:space="preserve">MBE/WBE Participation Plan </w:t>
      </w:r>
      <w:r>
        <w:rPr>
          <w:rFonts w:eastAsia="Times New Roman" w:cstheme="minorBidi"/>
          <w:b/>
          <w:bCs/>
          <w:sz w:val="24"/>
          <w:szCs w:val="24"/>
        </w:rPr>
        <w:t>and Commitments Form (Form 7)</w:t>
      </w:r>
    </w:p>
    <w:p w14:paraId="28016572"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 xml:space="preserve">Part F - </w:t>
      </w:r>
      <w:r w:rsidRPr="37C1B7E8">
        <w:rPr>
          <w:rFonts w:eastAsia="Times New Roman" w:cstheme="minorBidi"/>
          <w:b/>
          <w:bCs/>
          <w:sz w:val="24"/>
          <w:szCs w:val="24"/>
        </w:rPr>
        <w:t>Workforce Development Plan</w:t>
      </w:r>
    </w:p>
    <w:p w14:paraId="589D9337" w14:textId="77777777" w:rsidR="00A535FB" w:rsidRPr="00B52AA1" w:rsidRDefault="00A535FB" w:rsidP="00A535FB">
      <w:pPr>
        <w:widowControl w:val="0"/>
        <w:autoSpaceDE w:val="0"/>
        <w:autoSpaceDN w:val="0"/>
        <w:adjustRightInd w:val="0"/>
        <w:spacing w:after="120"/>
        <w:ind w:right="720" w:firstLine="720"/>
        <w:rPr>
          <w:rFonts w:eastAsia="Times New Roman" w:cstheme="minorHAnsi"/>
          <w:b/>
          <w:sz w:val="24"/>
          <w:szCs w:val="24"/>
        </w:rPr>
      </w:pPr>
    </w:p>
    <w:p w14:paraId="302585CA" w14:textId="77777777" w:rsidR="00A535FB" w:rsidRPr="00B52AA1" w:rsidRDefault="00A535FB" w:rsidP="00A535FB">
      <w:pPr>
        <w:widowControl w:val="0"/>
        <w:autoSpaceDE w:val="0"/>
        <w:autoSpaceDN w:val="0"/>
        <w:adjustRightInd w:val="0"/>
        <w:ind w:right="720"/>
        <w:jc w:val="both"/>
        <w:rPr>
          <w:rFonts w:eastAsia="Times New Roman" w:cstheme="minorBidi"/>
          <w:b/>
          <w:bCs/>
          <w:sz w:val="24"/>
          <w:szCs w:val="24"/>
          <w:u w:val="single"/>
        </w:rPr>
      </w:pPr>
      <w:r w:rsidRPr="37C1B7E8">
        <w:rPr>
          <w:rFonts w:eastAsia="Times New Roman" w:cstheme="minorBidi"/>
          <w:b/>
          <w:bCs/>
          <w:sz w:val="24"/>
          <w:szCs w:val="24"/>
          <w:u w:val="single"/>
        </w:rPr>
        <w:t xml:space="preserve">Section 2 – Design and Construction Qualifications  </w:t>
      </w:r>
    </w:p>
    <w:p w14:paraId="2A8A63EF" w14:textId="77777777" w:rsidR="00A535FB" w:rsidRPr="00B52AA1" w:rsidRDefault="00A535FB" w:rsidP="00A535FB">
      <w:pPr>
        <w:widowControl w:val="0"/>
        <w:autoSpaceDE w:val="0"/>
        <w:autoSpaceDN w:val="0"/>
        <w:adjustRightInd w:val="0"/>
        <w:ind w:right="720"/>
        <w:rPr>
          <w:rFonts w:eastAsia="Times New Roman" w:cstheme="minorHAnsi"/>
          <w:sz w:val="24"/>
          <w:szCs w:val="24"/>
        </w:rPr>
      </w:pPr>
    </w:p>
    <w:p w14:paraId="1A28A197" w14:textId="77777777" w:rsidR="00A535FB" w:rsidRPr="00B52AA1" w:rsidRDefault="00A535FB" w:rsidP="00A535FB">
      <w:pPr>
        <w:widowControl w:val="0"/>
        <w:autoSpaceDE w:val="0"/>
        <w:autoSpaceDN w:val="0"/>
        <w:adjustRightInd w:val="0"/>
        <w:spacing w:after="120"/>
        <w:ind w:right="720"/>
        <w:rPr>
          <w:rFonts w:eastAsia="Times New Roman" w:cstheme="minorBidi"/>
          <w:b/>
          <w:bCs/>
          <w:sz w:val="24"/>
          <w:szCs w:val="24"/>
        </w:rPr>
      </w:pPr>
      <w:r w:rsidRPr="37C1B7E8">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 xml:space="preserve">Part A - </w:t>
      </w:r>
      <w:r w:rsidRPr="37C1B7E8">
        <w:rPr>
          <w:rFonts w:eastAsia="Times New Roman" w:cstheme="minorBidi"/>
          <w:b/>
          <w:bCs/>
          <w:sz w:val="24"/>
          <w:szCs w:val="24"/>
        </w:rPr>
        <w:t xml:space="preserve">Project Experience </w:t>
      </w:r>
    </w:p>
    <w:p w14:paraId="23CBE890"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Design Experience (Form 4-A)</w:t>
      </w:r>
    </w:p>
    <w:p w14:paraId="60A59375"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Construction Experience (Form 4-B)</w:t>
      </w:r>
    </w:p>
    <w:p w14:paraId="4B16E3B8"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Past Project References Contact Information (Form 5)</w:t>
      </w:r>
    </w:p>
    <w:p w14:paraId="482AD91E"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Past Project Descriptions</w:t>
      </w:r>
    </w:p>
    <w:p w14:paraId="2ED8347B" w14:textId="77777777" w:rsidR="00A535FB" w:rsidRPr="00B52AA1" w:rsidRDefault="00A535FB" w:rsidP="00A535FB">
      <w:pPr>
        <w:widowControl w:val="0"/>
        <w:autoSpaceDE w:val="0"/>
        <w:autoSpaceDN w:val="0"/>
        <w:adjustRightInd w:val="0"/>
        <w:spacing w:after="120"/>
        <w:ind w:right="720"/>
        <w:rPr>
          <w:rFonts w:eastAsia="Times New Roman" w:cstheme="minorBidi"/>
          <w:b/>
          <w:bCs/>
          <w:sz w:val="24"/>
          <w:szCs w:val="24"/>
        </w:rPr>
      </w:pPr>
      <w:r w:rsidRPr="37C1B7E8">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Part B -</w:t>
      </w:r>
      <w:r w:rsidRPr="37C1B7E8">
        <w:rPr>
          <w:rFonts w:eastAsia="Times New Roman" w:cstheme="minorBidi"/>
          <w:b/>
          <w:bCs/>
          <w:sz w:val="24"/>
          <w:szCs w:val="24"/>
        </w:rPr>
        <w:t xml:space="preserve"> Design/Build Key Personnel </w:t>
      </w:r>
    </w:p>
    <w:p w14:paraId="376231B2"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Key Personnel Qualifications and Resumes</w:t>
      </w:r>
    </w:p>
    <w:p w14:paraId="4D19396D"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Commitment</w:t>
      </w:r>
      <w:r w:rsidRPr="37C1B7E8" w:rsidDel="00FF3DDE">
        <w:rPr>
          <w:rFonts w:eastAsia="Times New Roman" w:cstheme="minorBidi"/>
          <w:b/>
          <w:bCs/>
          <w:sz w:val="24"/>
          <w:szCs w:val="24"/>
        </w:rPr>
        <w:t xml:space="preserve"> </w:t>
      </w:r>
      <w:r w:rsidRPr="37C1B7E8">
        <w:rPr>
          <w:rFonts w:eastAsia="Times New Roman" w:cstheme="minorBidi"/>
          <w:b/>
          <w:bCs/>
          <w:sz w:val="24"/>
          <w:szCs w:val="24"/>
        </w:rPr>
        <w:t>of Design/Build Key Personnel to Project</w:t>
      </w:r>
    </w:p>
    <w:p w14:paraId="5BBCFA8A" w14:textId="77777777" w:rsidR="00A535FB" w:rsidRPr="00B52AA1" w:rsidRDefault="00A535FB" w:rsidP="00A535FB">
      <w:pPr>
        <w:widowControl w:val="0"/>
        <w:autoSpaceDE w:val="0"/>
        <w:autoSpaceDN w:val="0"/>
        <w:adjustRightInd w:val="0"/>
        <w:spacing w:after="120"/>
        <w:ind w:right="720"/>
        <w:rPr>
          <w:rFonts w:eastAsia="Times New Roman" w:cstheme="minorBidi"/>
          <w:b/>
          <w:bCs/>
          <w:sz w:val="24"/>
          <w:szCs w:val="24"/>
        </w:rPr>
      </w:pPr>
      <w:r w:rsidRPr="37C1B7E8">
        <w:fldChar w:fldCharType="begin">
          <w:ffData>
            <w:name w:val="Check23"/>
            <w:enabled/>
            <w:calcOnExit w:val="0"/>
            <w:checkBox>
              <w:sizeAuto/>
              <w:default w:val="0"/>
            </w:checkBox>
          </w:ffData>
        </w:fldChar>
      </w:r>
      <w:bookmarkStart w:id="4" w:name="Check23"/>
      <w:r w:rsidRPr="00B52AA1">
        <w:rPr>
          <w:rFonts w:eastAsia="Times New Roman" w:cstheme="minorHAnsi"/>
          <w:b/>
          <w:sz w:val="24"/>
          <w:szCs w:val="24"/>
        </w:rPr>
        <w:instrText xml:space="preserve"> FORMCHECKBOX </w:instrText>
      </w:r>
      <w:r>
        <w:fldChar w:fldCharType="separate"/>
      </w:r>
      <w:r w:rsidRPr="37C1B7E8">
        <w:fldChar w:fldCharType="end"/>
      </w:r>
      <w:bookmarkEnd w:id="4"/>
      <w:r w:rsidRPr="37C1B7E8">
        <w:rPr>
          <w:rFonts w:eastAsia="Times New Roman" w:cstheme="minorBidi"/>
          <w:b/>
          <w:bCs/>
          <w:sz w:val="24"/>
          <w:szCs w:val="24"/>
        </w:rPr>
        <w:t xml:space="preserve"> </w:t>
      </w:r>
      <w:r>
        <w:rPr>
          <w:rFonts w:eastAsia="Times New Roman" w:cstheme="minorBidi"/>
          <w:b/>
          <w:bCs/>
          <w:sz w:val="24"/>
          <w:szCs w:val="24"/>
        </w:rPr>
        <w:t xml:space="preserve"> Part C -</w:t>
      </w:r>
      <w:r w:rsidRPr="37C1B7E8">
        <w:rPr>
          <w:rFonts w:eastAsia="Times New Roman" w:cstheme="minorBidi"/>
          <w:b/>
          <w:bCs/>
          <w:sz w:val="24"/>
          <w:szCs w:val="24"/>
        </w:rPr>
        <w:t xml:space="preserve"> Construction Project Management Qualifications </w:t>
      </w:r>
    </w:p>
    <w:p w14:paraId="7BE46834"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Budgets and Cost Controls on Past Projects</w:t>
      </w:r>
    </w:p>
    <w:p w14:paraId="047E9E90"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Ability to Meet Schedules on Past Projects </w:t>
      </w:r>
    </w:p>
    <w:p w14:paraId="08959D9C" w14:textId="77777777" w:rsidR="00A535FB" w:rsidRDefault="00A535FB" w:rsidP="00A535FB">
      <w:pPr>
        <w:widowControl w:val="0"/>
        <w:autoSpaceDE w:val="0"/>
        <w:autoSpaceDN w:val="0"/>
        <w:adjustRightInd w:val="0"/>
        <w:spacing w:after="120"/>
        <w:ind w:right="720"/>
        <w:rPr>
          <w:rFonts w:eastAsia="Times New Roman" w:cstheme="minorHAnsi"/>
          <w:b/>
          <w:sz w:val="24"/>
          <w:szCs w:val="24"/>
        </w:rPr>
      </w:pPr>
    </w:p>
    <w:p w14:paraId="6ECC0BFD" w14:textId="77777777" w:rsidR="00A535FB" w:rsidRPr="005B2243" w:rsidRDefault="00A535FB" w:rsidP="00A535FB">
      <w:pPr>
        <w:widowControl w:val="0"/>
        <w:autoSpaceDE w:val="0"/>
        <w:autoSpaceDN w:val="0"/>
        <w:adjustRightInd w:val="0"/>
        <w:spacing w:after="120"/>
        <w:ind w:right="720"/>
        <w:rPr>
          <w:rFonts w:eastAsia="Times New Roman" w:cstheme="minorBidi"/>
          <w:b/>
          <w:bCs/>
          <w:sz w:val="24"/>
          <w:szCs w:val="24"/>
          <w:u w:val="single"/>
        </w:rPr>
      </w:pPr>
      <w:r w:rsidRPr="37C1B7E8">
        <w:rPr>
          <w:rFonts w:eastAsia="Times New Roman" w:cstheme="minorBidi"/>
          <w:b/>
          <w:bCs/>
          <w:sz w:val="24"/>
          <w:szCs w:val="24"/>
          <w:u w:val="single"/>
        </w:rPr>
        <w:t xml:space="preserve">Section 3 – Project Approach </w:t>
      </w:r>
    </w:p>
    <w:p w14:paraId="24F4CA18" w14:textId="77777777" w:rsidR="00A535FB" w:rsidRDefault="00A535FB" w:rsidP="00A535FB">
      <w:pPr>
        <w:widowControl w:val="0"/>
        <w:autoSpaceDE w:val="0"/>
        <w:autoSpaceDN w:val="0"/>
        <w:adjustRightInd w:val="0"/>
        <w:spacing w:after="120"/>
        <w:ind w:right="720"/>
        <w:rPr>
          <w:rFonts w:eastAsia="Times New Roman" w:cstheme="minorBidi"/>
          <w:b/>
          <w:bCs/>
          <w:sz w:val="24"/>
          <w:szCs w:val="24"/>
        </w:rPr>
      </w:pPr>
      <w:r w:rsidRPr="37C1B7E8">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Project Delivery Approach</w:t>
      </w:r>
    </w:p>
    <w:p w14:paraId="5DF9C4D2"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 xml:space="preserve">Part A - </w:t>
      </w:r>
      <w:r w:rsidRPr="37C1B7E8">
        <w:rPr>
          <w:rFonts w:eastAsia="Times New Roman" w:cstheme="minorBidi"/>
          <w:b/>
          <w:bCs/>
          <w:sz w:val="24"/>
          <w:szCs w:val="24"/>
        </w:rPr>
        <w:t>Overall Project Delivery Approach</w:t>
      </w:r>
    </w:p>
    <w:p w14:paraId="52009EC7"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lastRenderedPageBreak/>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 xml:space="preserve">Part B - </w:t>
      </w:r>
      <w:r w:rsidRPr="37C1B7E8">
        <w:rPr>
          <w:rFonts w:eastAsia="Times New Roman" w:cstheme="minorBidi"/>
          <w:b/>
          <w:bCs/>
          <w:sz w:val="24"/>
          <w:szCs w:val="24"/>
        </w:rPr>
        <w:t xml:space="preserve"> Collaborative Design Approach</w:t>
      </w:r>
    </w:p>
    <w:p w14:paraId="7CD8271C"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Part C -</w:t>
      </w:r>
      <w:r w:rsidRPr="37C1B7E8">
        <w:rPr>
          <w:rFonts w:eastAsia="Times New Roman" w:cstheme="minorBidi"/>
          <w:b/>
          <w:bCs/>
          <w:sz w:val="24"/>
          <w:szCs w:val="24"/>
        </w:rPr>
        <w:t xml:space="preserve"> Conceptual Design</w:t>
      </w:r>
    </w:p>
    <w:p w14:paraId="0B614FD1"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Part D -</w:t>
      </w:r>
      <w:r w:rsidRPr="37C1B7E8">
        <w:rPr>
          <w:rFonts w:eastAsia="Times New Roman" w:cstheme="minorBidi"/>
          <w:b/>
          <w:bCs/>
          <w:sz w:val="24"/>
          <w:szCs w:val="24"/>
        </w:rPr>
        <w:t xml:space="preserve"> Construction Implementation Plan</w:t>
      </w:r>
    </w:p>
    <w:p w14:paraId="2F3FB51B" w14:textId="77777777" w:rsidR="00A535FB" w:rsidRDefault="00A535FB" w:rsidP="00A535FB">
      <w:pPr>
        <w:widowControl w:val="0"/>
        <w:autoSpaceDE w:val="0"/>
        <w:autoSpaceDN w:val="0"/>
        <w:adjustRightInd w:val="0"/>
        <w:spacing w:after="120"/>
        <w:ind w:right="720"/>
        <w:rPr>
          <w:rFonts w:eastAsia="Times New Roman" w:cstheme="minorHAnsi"/>
          <w:b/>
          <w:sz w:val="24"/>
          <w:szCs w:val="24"/>
        </w:rPr>
      </w:pPr>
    </w:p>
    <w:p w14:paraId="3A139EC8" w14:textId="77777777" w:rsidR="00A535FB" w:rsidRPr="00B52AA1" w:rsidRDefault="00A535FB" w:rsidP="00A535FB">
      <w:pPr>
        <w:widowControl w:val="0"/>
        <w:autoSpaceDE w:val="0"/>
        <w:autoSpaceDN w:val="0"/>
        <w:adjustRightInd w:val="0"/>
        <w:ind w:right="720"/>
        <w:jc w:val="both"/>
        <w:rPr>
          <w:rFonts w:eastAsia="Times New Roman" w:cstheme="minorBidi"/>
          <w:b/>
          <w:bCs/>
          <w:sz w:val="24"/>
          <w:szCs w:val="24"/>
          <w:u w:val="single"/>
        </w:rPr>
      </w:pPr>
      <w:r w:rsidRPr="37C1B7E8">
        <w:rPr>
          <w:rFonts w:eastAsia="Times New Roman" w:cstheme="minorBidi"/>
          <w:b/>
          <w:bCs/>
          <w:sz w:val="24"/>
          <w:szCs w:val="24"/>
          <w:u w:val="single"/>
        </w:rPr>
        <w:t xml:space="preserve">Section 4 –  Proposal Pricing Commitments </w:t>
      </w:r>
    </w:p>
    <w:p w14:paraId="1DBF2D8F" w14:textId="77777777" w:rsidR="00A535FB" w:rsidRDefault="00A535FB" w:rsidP="00A535FB">
      <w:pPr>
        <w:widowControl w:val="0"/>
        <w:autoSpaceDE w:val="0"/>
        <w:autoSpaceDN w:val="0"/>
        <w:adjustRightInd w:val="0"/>
        <w:ind w:right="720"/>
        <w:rPr>
          <w:rFonts w:eastAsia="Times New Roman" w:cstheme="minorHAnsi"/>
          <w:sz w:val="24"/>
          <w:szCs w:val="24"/>
        </w:rPr>
      </w:pPr>
    </w:p>
    <w:p w14:paraId="4A4384B1"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Proposal Pricing Commitments (Form 6)</w:t>
      </w:r>
    </w:p>
    <w:p w14:paraId="1B46478E" w14:textId="77777777" w:rsidR="00A535FB" w:rsidRPr="00B52AA1" w:rsidRDefault="00A535FB" w:rsidP="00A535FB">
      <w:pPr>
        <w:widowControl w:val="0"/>
        <w:autoSpaceDE w:val="0"/>
        <w:autoSpaceDN w:val="0"/>
        <w:adjustRightInd w:val="0"/>
        <w:spacing w:after="120"/>
        <w:ind w:right="720"/>
        <w:rPr>
          <w:rFonts w:eastAsia="Times New Roman" w:cstheme="minorHAnsi"/>
          <w:b/>
          <w:sz w:val="24"/>
          <w:szCs w:val="24"/>
        </w:rPr>
      </w:pPr>
    </w:p>
    <w:p w14:paraId="7233D079" w14:textId="77777777" w:rsidR="00A535FB" w:rsidRPr="00B52AA1" w:rsidRDefault="00A535FB" w:rsidP="00A535FB">
      <w:pPr>
        <w:widowControl w:val="0"/>
        <w:autoSpaceDE w:val="0"/>
        <w:autoSpaceDN w:val="0"/>
        <w:adjustRightInd w:val="0"/>
        <w:ind w:right="720"/>
        <w:jc w:val="both"/>
        <w:rPr>
          <w:rFonts w:eastAsia="Times New Roman" w:cstheme="minorBidi"/>
          <w:b/>
          <w:bCs/>
          <w:sz w:val="24"/>
          <w:szCs w:val="24"/>
          <w:u w:val="single"/>
        </w:rPr>
      </w:pPr>
      <w:r w:rsidRPr="37C1B7E8">
        <w:rPr>
          <w:rFonts w:eastAsia="Times New Roman" w:cstheme="minorBidi"/>
          <w:b/>
          <w:bCs/>
          <w:sz w:val="24"/>
          <w:szCs w:val="24"/>
          <w:u w:val="single"/>
        </w:rPr>
        <w:t xml:space="preserve">Section 5 – Administrative Submittals </w:t>
      </w:r>
    </w:p>
    <w:p w14:paraId="48D1B382" w14:textId="77777777" w:rsidR="00A535FB" w:rsidRPr="00B52AA1" w:rsidRDefault="00A535FB" w:rsidP="00A535FB">
      <w:pPr>
        <w:widowControl w:val="0"/>
        <w:autoSpaceDE w:val="0"/>
        <w:autoSpaceDN w:val="0"/>
        <w:adjustRightInd w:val="0"/>
        <w:ind w:right="720"/>
        <w:jc w:val="both"/>
        <w:rPr>
          <w:rFonts w:eastAsia="Times New Roman" w:cstheme="minorHAnsi"/>
          <w:b/>
          <w:sz w:val="24"/>
          <w:szCs w:val="24"/>
          <w:u w:val="single"/>
        </w:rPr>
      </w:pPr>
    </w:p>
    <w:p w14:paraId="2FE05E51"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 xml:space="preserve">Part A - </w:t>
      </w:r>
      <w:r w:rsidRPr="37C1B7E8">
        <w:rPr>
          <w:rFonts w:eastAsia="Times New Roman" w:cstheme="minorBidi"/>
          <w:b/>
          <w:bCs/>
          <w:sz w:val="24"/>
          <w:szCs w:val="24"/>
        </w:rPr>
        <w:t>RFP Response Check List (Form 1)</w:t>
      </w:r>
    </w:p>
    <w:p w14:paraId="4D8F05F8"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 xml:space="preserve">Part B - </w:t>
      </w:r>
      <w:r w:rsidRPr="37C1B7E8">
        <w:rPr>
          <w:rFonts w:eastAsia="Times New Roman" w:cstheme="minorBidi"/>
          <w:b/>
          <w:bCs/>
          <w:sz w:val="24"/>
          <w:szCs w:val="24"/>
        </w:rPr>
        <w:t>Surety Letter(s)</w:t>
      </w:r>
    </w:p>
    <w:p w14:paraId="02E4CBF2"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Part C -</w:t>
      </w:r>
      <w:r w:rsidRPr="37C1B7E8">
        <w:rPr>
          <w:rFonts w:eastAsia="Times New Roman" w:cstheme="minorBidi"/>
          <w:b/>
          <w:bCs/>
          <w:sz w:val="24"/>
          <w:szCs w:val="24"/>
        </w:rPr>
        <w:t xml:space="preserve"> Confidential Contents Index</w:t>
      </w:r>
    </w:p>
    <w:p w14:paraId="1E70B604"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 xml:space="preserve">Part D - </w:t>
      </w:r>
      <w:r w:rsidRPr="37C1B7E8">
        <w:rPr>
          <w:rFonts w:eastAsia="Times New Roman" w:cstheme="minorBidi"/>
          <w:b/>
          <w:bCs/>
          <w:sz w:val="24"/>
          <w:szCs w:val="24"/>
        </w:rPr>
        <w:t xml:space="preserve"> Legal Stipulations</w:t>
      </w:r>
    </w:p>
    <w:p w14:paraId="65038CA6"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Part E -</w:t>
      </w:r>
      <w:r w:rsidRPr="37C1B7E8">
        <w:rPr>
          <w:rFonts w:eastAsia="Times New Roman" w:cstheme="minorBidi"/>
          <w:b/>
          <w:bCs/>
          <w:sz w:val="24"/>
          <w:szCs w:val="24"/>
        </w:rPr>
        <w:t xml:space="preserve"> Conflicts of Interest</w:t>
      </w:r>
    </w:p>
    <w:p w14:paraId="54379AF0"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Part F -</w:t>
      </w:r>
      <w:r w:rsidRPr="37C1B7E8">
        <w:rPr>
          <w:rFonts w:eastAsia="Times New Roman" w:cstheme="minorBidi"/>
          <w:b/>
          <w:bCs/>
          <w:sz w:val="24"/>
          <w:szCs w:val="24"/>
        </w:rPr>
        <w:t xml:space="preserve"> Insurance</w:t>
      </w:r>
    </w:p>
    <w:p w14:paraId="743FD2D5" w14:textId="77777777" w:rsidR="00A535FB"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Part G -</w:t>
      </w:r>
      <w:r w:rsidRPr="37C1B7E8">
        <w:rPr>
          <w:rFonts w:eastAsia="Times New Roman" w:cstheme="minorBidi"/>
          <w:b/>
          <w:bCs/>
          <w:sz w:val="24"/>
          <w:szCs w:val="24"/>
        </w:rPr>
        <w:t xml:space="preserve"> Exceptions</w:t>
      </w:r>
    </w:p>
    <w:p w14:paraId="4F8839ED" w14:textId="77777777" w:rsidR="00A535FB" w:rsidRPr="00B52AA1" w:rsidRDefault="00A535FB" w:rsidP="00A535FB">
      <w:pPr>
        <w:widowControl w:val="0"/>
        <w:autoSpaceDE w:val="0"/>
        <w:autoSpaceDN w:val="0"/>
        <w:adjustRightInd w:val="0"/>
        <w:spacing w:after="120"/>
        <w:ind w:right="720" w:firstLine="720"/>
        <w:rPr>
          <w:rFonts w:eastAsia="Times New Roman" w:cstheme="minorBidi"/>
          <w:b/>
          <w:bCs/>
          <w:sz w:val="24"/>
          <w:szCs w:val="24"/>
        </w:rPr>
      </w:pPr>
      <w:r w:rsidRPr="37C1B7E8">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fldChar w:fldCharType="separate"/>
      </w:r>
      <w:r w:rsidRPr="37C1B7E8">
        <w:fldChar w:fldCharType="end"/>
      </w:r>
      <w:r w:rsidRPr="37C1B7E8">
        <w:rPr>
          <w:rFonts w:eastAsia="Times New Roman" w:cstheme="minorBidi"/>
          <w:b/>
          <w:bCs/>
          <w:sz w:val="24"/>
          <w:szCs w:val="24"/>
        </w:rPr>
        <w:t xml:space="preserve"> </w:t>
      </w:r>
      <w:r>
        <w:rPr>
          <w:rFonts w:eastAsia="Times New Roman" w:cstheme="minorBidi"/>
          <w:b/>
          <w:bCs/>
          <w:sz w:val="24"/>
          <w:szCs w:val="24"/>
        </w:rPr>
        <w:t>Part H -</w:t>
      </w:r>
      <w:r w:rsidRPr="37C1B7E8">
        <w:rPr>
          <w:rFonts w:eastAsia="Times New Roman" w:cstheme="minorBidi"/>
          <w:b/>
          <w:bCs/>
          <w:sz w:val="24"/>
          <w:szCs w:val="24"/>
        </w:rPr>
        <w:t xml:space="preserve"> Economic Disclosure Statement (EDS) (Form 8)</w:t>
      </w:r>
    </w:p>
    <w:p w14:paraId="38231F60" w14:textId="77777777" w:rsidR="00A535FB" w:rsidRDefault="00A535FB" w:rsidP="00A535FB">
      <w:pPr>
        <w:sectPr w:rsidR="00A535FB" w:rsidSect="00FE7691">
          <w:footerReference w:type="default" r:id="rId8"/>
          <w:pgSz w:w="12240" w:h="15840"/>
          <w:pgMar w:top="1440" w:right="1440" w:bottom="1440" w:left="1440" w:header="144" w:footer="1080" w:gutter="0"/>
          <w:cols w:space="720"/>
          <w:docGrid w:linePitch="299"/>
        </w:sectPr>
      </w:pPr>
    </w:p>
    <w:p w14:paraId="36777D64" w14:textId="77777777" w:rsidR="00A535FB" w:rsidRPr="008C6135" w:rsidRDefault="00A535FB" w:rsidP="00A535FB">
      <w:pPr>
        <w:spacing w:before="126"/>
        <w:outlineLvl w:val="0"/>
      </w:pPr>
      <w:bookmarkStart w:id="5" w:name="_Toc515456359"/>
      <w:r w:rsidRPr="37C1B7E8">
        <w:rPr>
          <w:rFonts w:eastAsia="Times New Roman"/>
          <w:color w:val="C00000"/>
          <w:spacing w:val="4"/>
          <w:sz w:val="32"/>
          <w:szCs w:val="32"/>
        </w:rPr>
        <w:lastRenderedPageBreak/>
        <w:t>FORM 2: PROPOSAL COVER LETTER TEMPLATE</w:t>
      </w:r>
      <w:bookmarkEnd w:id="5"/>
    </w:p>
    <w:p w14:paraId="2112452A" w14:textId="77777777" w:rsidR="00A535FB" w:rsidRPr="00E11AA3" w:rsidRDefault="00A535FB" w:rsidP="00A535FB">
      <w:pPr>
        <w:rPr>
          <w:rFonts w:cstheme="minorBidi"/>
          <w:b/>
          <w:bCs/>
          <w:i/>
          <w:iCs/>
          <w:sz w:val="24"/>
          <w:szCs w:val="24"/>
        </w:rPr>
      </w:pPr>
      <w:r w:rsidRPr="37C1B7E8">
        <w:rPr>
          <w:rFonts w:cstheme="minorBidi"/>
          <w:b/>
          <w:bCs/>
          <w:i/>
          <w:iCs/>
          <w:sz w:val="24"/>
          <w:szCs w:val="24"/>
        </w:rPr>
        <w:t>To be duplicated and completed on Respondent’s company letterhead</w:t>
      </w:r>
    </w:p>
    <w:p w14:paraId="54F41BF2" w14:textId="77777777" w:rsidR="00A535FB" w:rsidRPr="00E11AA3" w:rsidRDefault="00A535FB" w:rsidP="00A535FB">
      <w:pPr>
        <w:rPr>
          <w:rFonts w:cstheme="minorBidi"/>
          <w:sz w:val="24"/>
          <w:szCs w:val="24"/>
        </w:rPr>
      </w:pPr>
      <w:r w:rsidRPr="37C1B7E8">
        <w:rPr>
          <w:rFonts w:cstheme="minorBidi"/>
          <w:sz w:val="24"/>
          <w:szCs w:val="24"/>
        </w:rPr>
        <w:t>(Date)</w:t>
      </w:r>
    </w:p>
    <w:p w14:paraId="33E0FBE4" w14:textId="77777777" w:rsidR="00A535FB" w:rsidRPr="003F7AE3" w:rsidRDefault="00A535FB" w:rsidP="00A535FB">
      <w:pPr>
        <w:pStyle w:val="NoSpacing"/>
        <w:ind w:left="0"/>
        <w:rPr>
          <w:rFonts w:asciiTheme="minorHAnsi" w:hAnsiTheme="minorHAnsi" w:cstheme="minorBidi"/>
          <w:sz w:val="22"/>
        </w:rPr>
      </w:pPr>
      <w:r w:rsidRPr="003F7AE3">
        <w:rPr>
          <w:rFonts w:asciiTheme="minorHAnsi" w:hAnsiTheme="minorHAnsi" w:cstheme="minorBidi"/>
          <w:sz w:val="22"/>
        </w:rPr>
        <w:t>Chicago Infrastructure Trust</w:t>
      </w:r>
      <w:r w:rsidRPr="003F7AE3">
        <w:rPr>
          <w:rFonts w:asciiTheme="minorHAnsi" w:hAnsiTheme="minorHAnsi" w:cstheme="minorHAnsi"/>
          <w:sz w:val="22"/>
        </w:rPr>
        <w:tab/>
      </w:r>
      <w:r w:rsidRPr="003F7AE3">
        <w:rPr>
          <w:rFonts w:asciiTheme="minorHAnsi" w:hAnsiTheme="minorHAnsi" w:cstheme="minorBidi"/>
          <w:sz w:val="22"/>
        </w:rPr>
        <w:t xml:space="preserve"> </w:t>
      </w:r>
    </w:p>
    <w:p w14:paraId="592C1FA9" w14:textId="77777777" w:rsidR="00A535FB" w:rsidRPr="003F7AE3" w:rsidRDefault="00A535FB" w:rsidP="00A535FB">
      <w:pPr>
        <w:pStyle w:val="NoSpacing"/>
        <w:ind w:left="0"/>
        <w:rPr>
          <w:rFonts w:asciiTheme="minorHAnsi" w:hAnsiTheme="minorHAnsi" w:cstheme="minorBidi"/>
          <w:sz w:val="22"/>
        </w:rPr>
      </w:pPr>
      <w:r w:rsidRPr="003F7AE3">
        <w:rPr>
          <w:rFonts w:asciiTheme="minorHAnsi" w:hAnsiTheme="minorHAnsi" w:cstheme="minorBidi"/>
          <w:sz w:val="22"/>
        </w:rPr>
        <w:t>35 East Wacker Drive, Suite 1450</w:t>
      </w:r>
    </w:p>
    <w:p w14:paraId="0CC77B54" w14:textId="77777777" w:rsidR="00A535FB" w:rsidRPr="003F7AE3" w:rsidRDefault="00A535FB" w:rsidP="00A535FB">
      <w:pPr>
        <w:pStyle w:val="NoSpacing"/>
        <w:ind w:left="0"/>
        <w:rPr>
          <w:rFonts w:asciiTheme="minorHAnsi" w:hAnsiTheme="minorHAnsi" w:cstheme="minorBidi"/>
          <w:sz w:val="22"/>
        </w:rPr>
      </w:pPr>
      <w:r w:rsidRPr="003F7AE3">
        <w:rPr>
          <w:rFonts w:asciiTheme="minorHAnsi" w:hAnsiTheme="minorHAnsi" w:cstheme="minorBidi"/>
          <w:sz w:val="22"/>
        </w:rPr>
        <w:t>Chicago, Illinois 60601</w:t>
      </w:r>
    </w:p>
    <w:p w14:paraId="5BD2EC54" w14:textId="77777777" w:rsidR="00A535FB" w:rsidRPr="0082653D" w:rsidRDefault="00A535FB" w:rsidP="00A535FB">
      <w:pPr>
        <w:rPr>
          <w:rFonts w:cstheme="minorHAnsi"/>
          <w:sz w:val="2"/>
          <w:szCs w:val="24"/>
        </w:rPr>
      </w:pPr>
    </w:p>
    <w:p w14:paraId="45C12FCD" w14:textId="77777777" w:rsidR="00A535FB" w:rsidRDefault="00A535FB" w:rsidP="00A535FB">
      <w:pPr>
        <w:rPr>
          <w:rFonts w:cstheme="minorBidi"/>
          <w:sz w:val="24"/>
          <w:szCs w:val="24"/>
        </w:rPr>
      </w:pPr>
      <w:r w:rsidRPr="37C1B7E8">
        <w:rPr>
          <w:rFonts w:cstheme="minorBidi"/>
          <w:sz w:val="24"/>
          <w:szCs w:val="24"/>
        </w:rPr>
        <w:t xml:space="preserve">Re:  </w:t>
      </w:r>
      <w:r>
        <w:rPr>
          <w:rFonts w:cstheme="minorBidi"/>
          <w:sz w:val="24"/>
          <w:szCs w:val="24"/>
        </w:rPr>
        <w:t>Joint</w:t>
      </w:r>
      <w:r w:rsidRPr="37C1B7E8">
        <w:rPr>
          <w:rFonts w:cstheme="minorBidi"/>
          <w:sz w:val="24"/>
          <w:szCs w:val="24"/>
        </w:rPr>
        <w:t xml:space="preserve"> Public Safety Training Academy RFP Response</w:t>
      </w:r>
    </w:p>
    <w:p w14:paraId="1F53AAC9" w14:textId="77777777" w:rsidR="00A535FB" w:rsidRDefault="00A535FB" w:rsidP="00A535FB">
      <w:pPr>
        <w:rPr>
          <w:rFonts w:cstheme="minorHAnsi"/>
          <w:sz w:val="24"/>
          <w:szCs w:val="24"/>
        </w:rPr>
      </w:pPr>
    </w:p>
    <w:p w14:paraId="67CB964B" w14:textId="77777777" w:rsidR="00A535FB" w:rsidRDefault="00A535FB" w:rsidP="00A535FB">
      <w:pPr>
        <w:rPr>
          <w:rFonts w:cstheme="minorBidi"/>
          <w:sz w:val="24"/>
          <w:szCs w:val="24"/>
        </w:rPr>
      </w:pPr>
      <w:r w:rsidRPr="37C1B7E8">
        <w:rPr>
          <w:rFonts w:cstheme="minorBidi"/>
          <w:sz w:val="24"/>
          <w:szCs w:val="24"/>
        </w:rPr>
        <w:t xml:space="preserve">Dear Ms. Darling: </w:t>
      </w:r>
    </w:p>
    <w:p w14:paraId="08519AB5" w14:textId="77777777" w:rsidR="00A535FB" w:rsidRPr="00E11AA3" w:rsidRDefault="00A535FB" w:rsidP="00A535FB">
      <w:pPr>
        <w:rPr>
          <w:rFonts w:cstheme="minorHAnsi"/>
          <w:sz w:val="24"/>
          <w:szCs w:val="24"/>
        </w:rPr>
      </w:pPr>
    </w:p>
    <w:p w14:paraId="3DA8D4F7" w14:textId="77777777" w:rsidR="00A535FB" w:rsidRPr="00E11AA3" w:rsidRDefault="00A535FB" w:rsidP="00A535FB">
      <w:pPr>
        <w:pStyle w:val="NoSpacing"/>
        <w:ind w:left="0"/>
        <w:rPr>
          <w:rFonts w:asciiTheme="minorHAnsi" w:hAnsiTheme="minorHAnsi" w:cstheme="minorBidi"/>
        </w:rPr>
      </w:pPr>
      <w:r w:rsidRPr="37C1B7E8">
        <w:rPr>
          <w:rFonts w:asciiTheme="minorHAnsi" w:hAnsiTheme="minorHAnsi" w:cstheme="minorBidi"/>
        </w:rPr>
        <w:t xml:space="preserve">On behalf of (Full legal name of Respondent), I am pleased to submit our response to the Chicago Infrastructure Trust's (“CIT”) Request for Proposals (“RFP") for the </w:t>
      </w:r>
      <w:r>
        <w:rPr>
          <w:rFonts w:asciiTheme="minorHAnsi" w:hAnsiTheme="minorHAnsi" w:cstheme="minorBidi"/>
        </w:rPr>
        <w:t>Joint</w:t>
      </w:r>
      <w:r w:rsidRPr="37C1B7E8">
        <w:rPr>
          <w:rFonts w:asciiTheme="minorHAnsi" w:hAnsiTheme="minorHAnsi" w:cstheme="minorBidi"/>
        </w:rPr>
        <w:t xml:space="preserve"> Public Training Acad</w:t>
      </w:r>
      <w:r>
        <w:rPr>
          <w:rFonts w:asciiTheme="minorHAnsi" w:hAnsiTheme="minorHAnsi" w:cstheme="minorBidi"/>
        </w:rPr>
        <w:t xml:space="preserve">emy Project.  </w:t>
      </w:r>
      <w:r w:rsidRPr="37C1B7E8">
        <w:rPr>
          <w:rFonts w:asciiTheme="minorHAnsi" w:hAnsiTheme="minorHAnsi" w:cstheme="minorBidi"/>
        </w:rPr>
        <w:t>I state the following:</w:t>
      </w:r>
    </w:p>
    <w:p w14:paraId="10FEDEF3" w14:textId="77777777" w:rsidR="00A535FB" w:rsidRPr="0082653D" w:rsidRDefault="00A535FB" w:rsidP="00A535FB">
      <w:pPr>
        <w:pStyle w:val="NoSpacing"/>
        <w:ind w:left="0"/>
        <w:rPr>
          <w:rFonts w:asciiTheme="minorHAnsi" w:hAnsiTheme="minorHAnsi" w:cstheme="minorHAnsi"/>
          <w:sz w:val="16"/>
        </w:rPr>
      </w:pPr>
    </w:p>
    <w:p w14:paraId="1CBBD43D" w14:textId="77777777" w:rsidR="00A535FB" w:rsidRPr="00E11AA3"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I have full authority to bind (Full legal name of Respondent) with respect to this RFP response and any oral or written presentations and representations regarding this RFP response made to the CIT or the City of Chicago (“City”).</w:t>
      </w:r>
    </w:p>
    <w:p w14:paraId="6CC9F855" w14:textId="77777777" w:rsidR="00A535FB" w:rsidRPr="00E11AA3" w:rsidRDefault="00A535FB" w:rsidP="00A535FB">
      <w:pPr>
        <w:pStyle w:val="NoSpacing"/>
        <w:ind w:left="720"/>
        <w:rPr>
          <w:rFonts w:asciiTheme="minorHAnsi" w:hAnsiTheme="minorHAnsi" w:cstheme="minorHAnsi"/>
        </w:rPr>
      </w:pPr>
    </w:p>
    <w:p w14:paraId="1B48BC5C" w14:textId="77777777" w:rsidR="00A535FB" w:rsidRPr="00E11AA3"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(Full legal name of Respondent) has read and understands the RFP and is fully willing, capable</w:t>
      </w:r>
      <w:r>
        <w:rPr>
          <w:rFonts w:asciiTheme="minorHAnsi" w:hAnsiTheme="minorHAnsi" w:cstheme="minorBidi"/>
        </w:rPr>
        <w:t>,</w:t>
      </w:r>
      <w:r w:rsidRPr="37C1B7E8">
        <w:rPr>
          <w:rFonts w:asciiTheme="minorHAnsi" w:hAnsiTheme="minorHAnsi" w:cstheme="minorBidi"/>
        </w:rPr>
        <w:t xml:space="preserve"> and qualified to provide the design and construction services needed to deliver the comprehensive </w:t>
      </w:r>
      <w:r>
        <w:rPr>
          <w:rFonts w:asciiTheme="minorHAnsi" w:hAnsiTheme="minorHAnsi" w:cstheme="minorBidi"/>
        </w:rPr>
        <w:t>JPSTA</w:t>
      </w:r>
      <w:r w:rsidRPr="37C1B7E8">
        <w:rPr>
          <w:rFonts w:asciiTheme="minorHAnsi" w:hAnsiTheme="minorHAnsi" w:cstheme="minorBidi"/>
        </w:rPr>
        <w:t xml:space="preserve"> project, as described within the RFP.</w:t>
      </w:r>
    </w:p>
    <w:p w14:paraId="506EC30D" w14:textId="77777777" w:rsidR="00A535FB" w:rsidRPr="00E11AA3" w:rsidRDefault="00A535FB" w:rsidP="00A535FB">
      <w:pPr>
        <w:pStyle w:val="NoSpacing"/>
        <w:ind w:left="720"/>
        <w:rPr>
          <w:rFonts w:asciiTheme="minorHAnsi" w:hAnsiTheme="minorHAnsi" w:cstheme="minorHAnsi"/>
        </w:rPr>
      </w:pPr>
    </w:p>
    <w:p w14:paraId="443DBB50" w14:textId="77777777" w:rsidR="00A535FB" w:rsidRPr="00E11AA3"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I have read and understand the RFP, including addenda numbers _________.  If none were issued, indicate “NONE”.</w:t>
      </w:r>
    </w:p>
    <w:p w14:paraId="0F47D3FE" w14:textId="77777777" w:rsidR="00A535FB" w:rsidRPr="00696026" w:rsidRDefault="00A535FB" w:rsidP="00A535FB">
      <w:pPr>
        <w:jc w:val="both"/>
        <w:rPr>
          <w:rFonts w:cstheme="minorHAnsi"/>
        </w:rPr>
      </w:pPr>
    </w:p>
    <w:p w14:paraId="519C6847" w14:textId="77777777" w:rsidR="00A535FB" w:rsidRPr="00E11AA3"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(Full legal name of Respondent) understands that the CIT and the City will rely on accuracy of this RFP response and the (Full legal name of Respondent) agrees to be bound by its representations and statements made herein and in any oral or written RFP presentation(s) made during the evaluation and selection process.</w:t>
      </w:r>
    </w:p>
    <w:p w14:paraId="78593DB0" w14:textId="77777777" w:rsidR="00A535FB" w:rsidRDefault="00A535FB" w:rsidP="00A535FB">
      <w:pPr>
        <w:pStyle w:val="NoSpacing"/>
        <w:ind w:left="720"/>
        <w:rPr>
          <w:rFonts w:asciiTheme="minorHAnsi" w:hAnsiTheme="minorHAnsi" w:cstheme="minorHAnsi"/>
        </w:rPr>
      </w:pPr>
    </w:p>
    <w:p w14:paraId="12A0773C" w14:textId="77777777" w:rsidR="00A535FB"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If requested by the CIT or City, (Full legal name of Respondent) agrees to furnish additional information or documentation and/or to participate in oral presentations / interviews to assist the CIT and the City’s Proposal evaluations.</w:t>
      </w:r>
    </w:p>
    <w:p w14:paraId="310AFAA9" w14:textId="77777777" w:rsidR="00A535FB" w:rsidRDefault="00A535FB" w:rsidP="00A535FB">
      <w:pPr>
        <w:pStyle w:val="NoSpacing"/>
        <w:ind w:left="720"/>
        <w:rPr>
          <w:rFonts w:asciiTheme="minorHAnsi" w:hAnsiTheme="minorHAnsi" w:cstheme="minorHAnsi"/>
        </w:rPr>
      </w:pPr>
    </w:p>
    <w:p w14:paraId="0D3EF246" w14:textId="77777777" w:rsidR="00A535FB"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 xml:space="preserve">(Full legal name of Respondent) acknowledges that the GMP </w:t>
      </w:r>
      <w:r>
        <w:t xml:space="preserve">Schematic Design Phase is part of the selection process for award of a design-build agreement, and if </w:t>
      </w:r>
      <w:r w:rsidRPr="37C1B7E8">
        <w:rPr>
          <w:rFonts w:asciiTheme="minorHAnsi" w:hAnsiTheme="minorHAnsi" w:cstheme="minorBidi"/>
        </w:rPr>
        <w:t xml:space="preserve">(Full legal name of Respondent) </w:t>
      </w:r>
      <w:r>
        <w:t xml:space="preserve">is chosen as the Selected Respondent it </w:t>
      </w:r>
      <w:r w:rsidRPr="37C1B7E8">
        <w:rPr>
          <w:rFonts w:asciiTheme="minorHAnsi" w:hAnsiTheme="minorHAnsi" w:cstheme="minorBidi"/>
        </w:rPr>
        <w:t xml:space="preserve">commits to completing the GMP Schematic Design Phase services, as outlined in, and pursuant to, </w:t>
      </w:r>
      <w:r w:rsidRPr="006871C4">
        <w:rPr>
          <w:rFonts w:asciiTheme="minorHAnsi" w:hAnsiTheme="minorHAnsi" w:cstheme="minorBidi"/>
        </w:rPr>
        <w:t xml:space="preserve">RFP </w:t>
      </w:r>
      <w:r w:rsidRPr="006871C4">
        <w:rPr>
          <w:rFonts w:asciiTheme="minorHAnsi" w:hAnsiTheme="minorHAnsi" w:cstheme="minorBidi"/>
          <w:u w:val="single"/>
        </w:rPr>
        <w:t>Sections 3 &amp; 4</w:t>
      </w:r>
      <w:r w:rsidRPr="37C1B7E8">
        <w:rPr>
          <w:rFonts w:asciiTheme="minorHAnsi" w:hAnsiTheme="minorHAnsi" w:cstheme="minorBidi"/>
        </w:rPr>
        <w:t xml:space="preserve"> and acknowledges and agrees that it </w:t>
      </w:r>
      <w:r>
        <w:t xml:space="preserve">will be compensated for its GMP Schematic Design Phase services, if at all, only in accordance with the conditions stated within the RFP in general  and as specifically defined in RFP Section 4.2.2. </w:t>
      </w:r>
    </w:p>
    <w:p w14:paraId="42E128D8" w14:textId="77777777" w:rsidR="00A535FB" w:rsidRPr="0082653D" w:rsidRDefault="00A535FB" w:rsidP="00A535FB">
      <w:pPr>
        <w:pStyle w:val="ListParagraph"/>
        <w:numPr>
          <w:ilvl w:val="0"/>
          <w:numId w:val="0"/>
        </w:numPr>
        <w:ind w:left="720"/>
      </w:pPr>
    </w:p>
    <w:p w14:paraId="52E8AFE6" w14:textId="77777777" w:rsidR="00A535FB" w:rsidRPr="00E11AA3"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 xml:space="preserve">Neither I nor (Full legal name of Respondent) has any beneficial interest in or relationship with any other party working or performing services for, or otherwise affiliated with, the </w:t>
      </w:r>
      <w:r w:rsidRPr="37C1B7E8">
        <w:rPr>
          <w:rFonts w:asciiTheme="minorHAnsi" w:hAnsiTheme="minorHAnsi" w:cstheme="minorBidi"/>
        </w:rPr>
        <w:lastRenderedPageBreak/>
        <w:t>CIT or the City; and has no conflict of interest which could interfere with the provision of services to the City.</w:t>
      </w:r>
    </w:p>
    <w:p w14:paraId="43B0E4B2" w14:textId="77777777" w:rsidR="00A535FB" w:rsidRPr="00E11AA3" w:rsidRDefault="00A535FB" w:rsidP="00A535FB">
      <w:pPr>
        <w:pStyle w:val="NoSpacing"/>
        <w:ind w:left="720"/>
        <w:rPr>
          <w:rFonts w:asciiTheme="minorHAnsi" w:hAnsiTheme="minorHAnsi" w:cstheme="minorHAnsi"/>
        </w:rPr>
      </w:pPr>
    </w:p>
    <w:p w14:paraId="744247D8" w14:textId="77777777" w:rsidR="00A535FB" w:rsidRPr="00E11AA3"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(Full legal name of Respondent) understands that the CIT and the City will rely upon the material representations set forth in the Proposal and that (Full legal name of Respondent) has a continuing obligation to update and inform the CIT and City in writing of any material changes or errors to their RFP Response.  If the CIT and the City determine that any information provided in</w:t>
      </w:r>
      <w:r>
        <w:rPr>
          <w:rFonts w:asciiTheme="minorHAnsi" w:hAnsiTheme="minorHAnsi" w:cstheme="minorBidi"/>
        </w:rPr>
        <w:t xml:space="preserve"> the</w:t>
      </w:r>
      <w:r w:rsidRPr="37C1B7E8">
        <w:rPr>
          <w:rFonts w:asciiTheme="minorHAnsi" w:hAnsiTheme="minorHAnsi" w:cstheme="minorBidi"/>
        </w:rPr>
        <w:t xml:space="preserve"> RFP response is false, incomplete or inaccurate, or if any provision of the requirements of the RFP is violated, any subsequent Project agreement may be void or voidable, and the CIT and the City may pursue any remedies under the Contract, at law, or in equity, including terminating the (Full legal name of Respondent) participation in the project or transaction and/or declining to allow the (Full legal name of Respondent) to participate in future CIT and/or City transactions.</w:t>
      </w:r>
    </w:p>
    <w:p w14:paraId="2DCB18BD" w14:textId="77777777" w:rsidR="00A535FB" w:rsidRPr="00E11AA3" w:rsidRDefault="00A535FB" w:rsidP="00A535FB">
      <w:pPr>
        <w:pStyle w:val="NoSpacing"/>
        <w:ind w:left="720"/>
        <w:rPr>
          <w:rFonts w:asciiTheme="minorHAnsi" w:hAnsiTheme="minorHAnsi" w:cstheme="minorHAnsi"/>
        </w:rPr>
      </w:pPr>
    </w:p>
    <w:p w14:paraId="6380DA75" w14:textId="77777777" w:rsidR="00A535FB" w:rsidRPr="00E11AA3"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It is understood that an original and multiple copies of the RFP Response have been submitted for consideration. (Full legal name of Respondent) warrants that all copies are identical to the original in all respects.</w:t>
      </w:r>
    </w:p>
    <w:p w14:paraId="6149A580" w14:textId="77777777" w:rsidR="00A535FB" w:rsidRPr="00E11AA3" w:rsidRDefault="00A535FB" w:rsidP="00A535FB">
      <w:pPr>
        <w:pStyle w:val="NoSpacing"/>
        <w:ind w:left="720"/>
        <w:rPr>
          <w:rFonts w:asciiTheme="minorHAnsi" w:hAnsiTheme="minorHAnsi" w:cstheme="minorHAnsi"/>
        </w:rPr>
      </w:pPr>
    </w:p>
    <w:p w14:paraId="615F0806" w14:textId="77777777" w:rsidR="00A535FB" w:rsidRPr="00E11AA3"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I declare that all required forms provided in this RFP Response have been examined by me and to the best of my knowledge and belief are true, correct, and complete.</w:t>
      </w:r>
    </w:p>
    <w:p w14:paraId="15C3B6EF" w14:textId="77777777" w:rsidR="00A535FB" w:rsidRPr="00E11AA3" w:rsidRDefault="00A535FB" w:rsidP="00A535FB">
      <w:pPr>
        <w:pStyle w:val="NoSpacing"/>
        <w:ind w:left="720"/>
        <w:rPr>
          <w:rFonts w:asciiTheme="minorHAnsi" w:hAnsiTheme="minorHAnsi" w:cstheme="minorHAnsi"/>
        </w:rPr>
      </w:pPr>
    </w:p>
    <w:p w14:paraId="104D9FC1" w14:textId="77777777" w:rsidR="00A535FB" w:rsidRPr="006F6391"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(Full legal name of Respondent) understands and acknowledges that the certifications, disclosures, and acknowledgments contained within this RFP Response may become a part of any subsequent Project contract awarded to the Respondent by the City.</w:t>
      </w:r>
    </w:p>
    <w:p w14:paraId="0CF67A0C" w14:textId="77777777" w:rsidR="00A535FB" w:rsidRDefault="00A535FB" w:rsidP="00A535FB">
      <w:pPr>
        <w:pStyle w:val="NoSpacing"/>
        <w:ind w:left="720"/>
        <w:rPr>
          <w:rFonts w:asciiTheme="minorHAnsi" w:hAnsiTheme="minorHAnsi" w:cstheme="minorHAnsi"/>
        </w:rPr>
      </w:pPr>
    </w:p>
    <w:p w14:paraId="66B4C40C" w14:textId="77777777" w:rsidR="00A535FB" w:rsidRPr="00157604" w:rsidRDefault="00A535FB" w:rsidP="00A535FB">
      <w:pPr>
        <w:pStyle w:val="NoSpacing"/>
        <w:numPr>
          <w:ilvl w:val="0"/>
          <w:numId w:val="7"/>
        </w:numPr>
        <w:ind w:left="720"/>
        <w:rPr>
          <w:rFonts w:asciiTheme="minorHAnsi" w:hAnsiTheme="minorHAnsi" w:cstheme="minorBidi"/>
        </w:rPr>
      </w:pPr>
      <w:r w:rsidRPr="37C1B7E8">
        <w:rPr>
          <w:rFonts w:asciiTheme="minorHAnsi" w:hAnsiTheme="minorHAnsi" w:cstheme="minorBidi"/>
        </w:rPr>
        <w:t xml:space="preserve">(Full legal name of Respondent) has designated the following individual as their Respondent Representative, per RFP </w:t>
      </w:r>
      <w:r w:rsidRPr="003F7AE3">
        <w:rPr>
          <w:rFonts w:asciiTheme="minorHAnsi" w:hAnsiTheme="minorHAnsi" w:cstheme="minorBidi"/>
          <w:u w:val="single"/>
        </w:rPr>
        <w:t>Section 8.2</w:t>
      </w:r>
      <w:r w:rsidRPr="37C1B7E8">
        <w:rPr>
          <w:rFonts w:asciiTheme="minorHAnsi" w:hAnsiTheme="minorHAnsi" w:cstheme="minorBidi"/>
        </w:rPr>
        <w:t>:</w:t>
      </w:r>
    </w:p>
    <w:p w14:paraId="3FD1E836" w14:textId="77777777" w:rsidR="00A535FB" w:rsidRDefault="00A535FB" w:rsidP="00A535FB">
      <w:pPr>
        <w:pStyle w:val="NoSpacing"/>
        <w:ind w:left="0"/>
        <w:rPr>
          <w:rFonts w:asciiTheme="minorHAnsi" w:hAnsiTheme="minorHAnsi" w:cstheme="minorHAnsi"/>
        </w:rPr>
      </w:pPr>
    </w:p>
    <w:p w14:paraId="72C63003" w14:textId="77777777" w:rsidR="00A535FB" w:rsidRDefault="00A535FB" w:rsidP="00A535FB">
      <w:pPr>
        <w:pStyle w:val="NoSpacing"/>
        <w:ind w:left="720"/>
      </w:pPr>
      <w:r>
        <w:t>Name:</w:t>
      </w:r>
      <w:r>
        <w:tab/>
      </w:r>
      <w:r>
        <w:tab/>
      </w:r>
      <w:r>
        <w:tab/>
      </w:r>
      <w:r>
        <w:tab/>
      </w:r>
      <w:r>
        <w:tab/>
      </w:r>
      <w:r>
        <w:tab/>
      </w:r>
      <w:r>
        <w:tab/>
        <w:t>Title:</w:t>
      </w:r>
    </w:p>
    <w:p w14:paraId="382CDF79" w14:textId="77777777" w:rsidR="00A535FB" w:rsidRDefault="00A535FB" w:rsidP="00A535FB">
      <w:pPr>
        <w:pStyle w:val="NoSpacing"/>
        <w:tabs>
          <w:tab w:val="left" w:pos="5760"/>
        </w:tabs>
        <w:ind w:left="720"/>
      </w:pPr>
      <w:r>
        <w:t>________________________________</w:t>
      </w:r>
      <w:r>
        <w:tab/>
        <w:t>______________________________</w:t>
      </w:r>
    </w:p>
    <w:p w14:paraId="2C85EC84" w14:textId="77777777" w:rsidR="00A535FB" w:rsidRDefault="00A535FB" w:rsidP="00A535FB">
      <w:pPr>
        <w:pStyle w:val="NoSpacing"/>
        <w:ind w:left="720"/>
      </w:pPr>
    </w:p>
    <w:p w14:paraId="28CF4957" w14:textId="77777777" w:rsidR="00A535FB" w:rsidRDefault="00A535FB" w:rsidP="00A535FB">
      <w:pPr>
        <w:pStyle w:val="NoSpacing"/>
        <w:ind w:left="720"/>
      </w:pPr>
      <w:r>
        <w:t>Phone:</w:t>
      </w:r>
      <w:r>
        <w:tab/>
      </w:r>
      <w:r>
        <w:tab/>
      </w:r>
      <w:r>
        <w:tab/>
      </w:r>
      <w:r>
        <w:tab/>
      </w:r>
      <w:r>
        <w:tab/>
      </w:r>
      <w:r>
        <w:tab/>
      </w:r>
      <w:r>
        <w:tab/>
        <w:t>Email:</w:t>
      </w:r>
    </w:p>
    <w:p w14:paraId="333D49BA" w14:textId="77777777" w:rsidR="00A535FB" w:rsidRDefault="00A535FB" w:rsidP="00A535FB">
      <w:pPr>
        <w:pStyle w:val="NoSpacing"/>
        <w:ind w:left="720"/>
      </w:pPr>
      <w:r>
        <w:t>________________________________</w:t>
      </w:r>
      <w:r>
        <w:tab/>
      </w:r>
      <w:r>
        <w:tab/>
        <w:t>______________________________</w:t>
      </w:r>
    </w:p>
    <w:p w14:paraId="5142241C" w14:textId="77777777" w:rsidR="00A535FB" w:rsidRDefault="00A535FB" w:rsidP="00A535FB">
      <w:pPr>
        <w:pStyle w:val="NoSpacing"/>
        <w:ind w:left="720"/>
      </w:pPr>
    </w:p>
    <w:p w14:paraId="71702135" w14:textId="77777777" w:rsidR="00A535FB" w:rsidRDefault="00A535FB" w:rsidP="00A535FB">
      <w:pPr>
        <w:pStyle w:val="NoSpacing"/>
        <w:ind w:left="720"/>
      </w:pPr>
      <w:r>
        <w:t>Organization:</w:t>
      </w:r>
      <w:r>
        <w:tab/>
      </w:r>
      <w:r>
        <w:tab/>
      </w:r>
      <w:r>
        <w:tab/>
      </w:r>
      <w:r>
        <w:tab/>
      </w:r>
      <w:r>
        <w:tab/>
      </w:r>
      <w:r>
        <w:tab/>
        <w:t>Address:</w:t>
      </w:r>
    </w:p>
    <w:p w14:paraId="75B6E2B1" w14:textId="77777777" w:rsidR="00A535FB" w:rsidRDefault="00A535FB" w:rsidP="00A535FB">
      <w:pPr>
        <w:pStyle w:val="NoSpacing"/>
        <w:ind w:left="720"/>
      </w:pPr>
      <w:r>
        <w:t>________________________________</w:t>
      </w:r>
      <w:r>
        <w:tab/>
      </w:r>
      <w:r>
        <w:tab/>
        <w:t>______________________________</w:t>
      </w:r>
    </w:p>
    <w:p w14:paraId="042384A2" w14:textId="77777777" w:rsidR="00A535FB" w:rsidRDefault="00A535FB" w:rsidP="00A535FB">
      <w:pPr>
        <w:pStyle w:val="NoSpacing"/>
        <w:ind w:left="720"/>
      </w:pPr>
      <w:r>
        <w:tab/>
      </w:r>
      <w:r>
        <w:tab/>
      </w:r>
      <w:r>
        <w:tab/>
      </w:r>
      <w:r>
        <w:tab/>
      </w:r>
      <w:r>
        <w:tab/>
      </w:r>
      <w:r>
        <w:tab/>
      </w:r>
      <w:r>
        <w:tab/>
        <w:t>______________________________</w:t>
      </w:r>
    </w:p>
    <w:p w14:paraId="61A3F6B8" w14:textId="77777777" w:rsidR="00A535FB" w:rsidRPr="00E11AA3" w:rsidRDefault="00A535FB" w:rsidP="00A535FB">
      <w:pPr>
        <w:pStyle w:val="NoSpacing"/>
        <w:ind w:left="0"/>
        <w:rPr>
          <w:rFonts w:asciiTheme="minorHAnsi" w:hAnsiTheme="minorHAnsi" w:cstheme="minorHAnsi"/>
        </w:rPr>
      </w:pPr>
    </w:p>
    <w:p w14:paraId="6A3CCFB3" w14:textId="77777777" w:rsidR="00A535FB" w:rsidRPr="00E11AA3" w:rsidRDefault="00A535FB" w:rsidP="00A535FB">
      <w:pPr>
        <w:pStyle w:val="NoSpacing"/>
        <w:ind w:left="0"/>
        <w:rPr>
          <w:rFonts w:asciiTheme="minorHAnsi" w:hAnsiTheme="minorHAnsi" w:cstheme="minorBidi"/>
        </w:rPr>
      </w:pPr>
      <w:r w:rsidRPr="37C1B7E8">
        <w:rPr>
          <w:rFonts w:asciiTheme="minorHAnsi" w:hAnsiTheme="minorHAnsi" w:cstheme="minorBidi"/>
        </w:rPr>
        <w:t xml:space="preserve">Signed: </w:t>
      </w:r>
      <w:r>
        <w:t>_______________________________________________________________________</w:t>
      </w:r>
    </w:p>
    <w:p w14:paraId="39F90495" w14:textId="77777777" w:rsidR="00A535FB" w:rsidRPr="00E11AA3" w:rsidRDefault="00A535FB" w:rsidP="00A535FB">
      <w:pPr>
        <w:pStyle w:val="NoSpacing"/>
        <w:ind w:left="0"/>
        <w:rPr>
          <w:rFonts w:asciiTheme="minorHAnsi" w:hAnsiTheme="minorHAnsi" w:cstheme="minorHAnsi"/>
        </w:rPr>
      </w:pPr>
    </w:p>
    <w:p w14:paraId="213199F4" w14:textId="77777777" w:rsidR="00A535FB" w:rsidRPr="00E11AA3" w:rsidRDefault="00A535FB" w:rsidP="00A535FB">
      <w:pPr>
        <w:pStyle w:val="NoSpacing"/>
        <w:ind w:left="0"/>
        <w:rPr>
          <w:rFonts w:asciiTheme="minorHAnsi" w:hAnsiTheme="minorHAnsi" w:cstheme="minorBidi"/>
        </w:rPr>
      </w:pPr>
      <w:r>
        <w:t>______________________________________</w:t>
      </w:r>
      <w:r>
        <w:rPr>
          <w:rFonts w:asciiTheme="minorHAnsi" w:hAnsiTheme="minorHAnsi" w:cstheme="minorHAnsi"/>
        </w:rPr>
        <w:tab/>
      </w:r>
      <w:r w:rsidRPr="37C1B7E8">
        <w:rPr>
          <w:rFonts w:asciiTheme="minorHAnsi" w:hAnsiTheme="minorHAnsi" w:cstheme="minorBidi"/>
        </w:rPr>
        <w:t>As:_________________________________</w:t>
      </w:r>
    </w:p>
    <w:p w14:paraId="06EBE69B" w14:textId="77777777" w:rsidR="00A535FB" w:rsidRPr="00E11AA3" w:rsidRDefault="00A535FB" w:rsidP="00A535FB">
      <w:pPr>
        <w:pStyle w:val="NoSpacing"/>
        <w:ind w:left="0"/>
        <w:rPr>
          <w:rFonts w:asciiTheme="minorHAnsi" w:hAnsiTheme="minorHAnsi" w:cstheme="minorBidi"/>
        </w:rPr>
      </w:pPr>
      <w:r w:rsidRPr="37C1B7E8">
        <w:rPr>
          <w:rFonts w:asciiTheme="minorHAnsi" w:hAnsiTheme="minorHAnsi" w:cstheme="minorBidi"/>
        </w:rPr>
        <w:t>Typed/lettered name of signatory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37C1B7E8">
        <w:rPr>
          <w:rFonts w:asciiTheme="minorHAnsi" w:hAnsiTheme="minorHAnsi" w:cstheme="minorBidi"/>
        </w:rPr>
        <w:t xml:space="preserve">      (Relationship to Respondent/Title/etc.)</w:t>
      </w:r>
    </w:p>
    <w:p w14:paraId="22FA8E4B" w14:textId="77777777" w:rsidR="00A535FB" w:rsidRDefault="00A535FB" w:rsidP="00A535FB">
      <w:pPr>
        <w:sectPr w:rsidR="00A535FB" w:rsidSect="00FE7691">
          <w:pgSz w:w="12240" w:h="15840"/>
          <w:pgMar w:top="1440" w:right="1440" w:bottom="1440" w:left="1440" w:header="144" w:footer="1080" w:gutter="0"/>
          <w:cols w:space="720"/>
          <w:docGrid w:linePitch="299"/>
        </w:sectPr>
      </w:pPr>
    </w:p>
    <w:p w14:paraId="01319FC1" w14:textId="77777777" w:rsidR="00A535FB" w:rsidRDefault="00A535FB" w:rsidP="00A535FB">
      <w:pPr>
        <w:pStyle w:val="Heading1"/>
        <w:numPr>
          <w:ilvl w:val="0"/>
          <w:numId w:val="0"/>
        </w:numPr>
        <w:ind w:left="432" w:hanging="432"/>
      </w:pPr>
      <w:bookmarkStart w:id="6" w:name="_Toc515456360"/>
      <w:r>
        <w:lastRenderedPageBreak/>
        <w:t>FORM 3: RFP RESPONDENT TEAM INFORMATION</w:t>
      </w:r>
      <w:bookmarkEnd w:id="6"/>
    </w:p>
    <w:p w14:paraId="67CA4DAF" w14:textId="77777777" w:rsidR="00A535FB" w:rsidRDefault="00A535FB" w:rsidP="00A535FB">
      <w:pPr>
        <w:rPr>
          <w:rFonts w:eastAsia="Times New Roman"/>
          <w:sz w:val="24"/>
          <w:szCs w:val="24"/>
        </w:rPr>
      </w:pPr>
    </w:p>
    <w:p w14:paraId="5713109C" w14:textId="77777777" w:rsidR="00A535FB" w:rsidRPr="003F7AE3" w:rsidRDefault="00A535FB" w:rsidP="00A535FB">
      <w:pPr>
        <w:rPr>
          <w:rFonts w:asciiTheme="minorHAnsi" w:eastAsia="Arial" w:hAnsiTheme="minorHAnsi" w:cstheme="minorBidi"/>
          <w:color w:val="0F0F0F"/>
          <w:sz w:val="24"/>
        </w:rPr>
      </w:pPr>
      <w:r w:rsidRPr="003F7AE3">
        <w:rPr>
          <w:rFonts w:asciiTheme="minorHAnsi" w:eastAsia="Arial" w:hAnsiTheme="minorHAnsi" w:cstheme="minorBidi"/>
          <w:color w:val="0F0F0F"/>
          <w:w w:val="105"/>
          <w:position w:val="1"/>
          <w:sz w:val="24"/>
        </w:rPr>
        <w:t xml:space="preserve">Submit one copy of </w:t>
      </w:r>
      <w:r w:rsidRPr="003F7AE3">
        <w:rPr>
          <w:rFonts w:asciiTheme="minorHAnsi" w:eastAsia="Arial" w:hAnsiTheme="minorHAnsi" w:cstheme="minorBidi"/>
          <w:color w:val="0F0F0F"/>
          <w:w w:val="105"/>
          <w:position w:val="1"/>
          <w:sz w:val="24"/>
          <w:u w:val="single"/>
        </w:rPr>
        <w:t>Form 3</w:t>
      </w:r>
      <w:r w:rsidRPr="003F7AE3">
        <w:rPr>
          <w:rFonts w:asciiTheme="minorHAnsi" w:eastAsia="Arial" w:hAnsiTheme="minorHAnsi" w:cstheme="minorBidi"/>
          <w:color w:val="0F0F0F"/>
          <w:w w:val="105"/>
          <w:position w:val="1"/>
          <w:sz w:val="24"/>
        </w:rPr>
        <w:t xml:space="preserve"> for each of the following:</w:t>
      </w:r>
    </w:p>
    <w:p w14:paraId="11711468" w14:textId="77777777" w:rsidR="00A535FB" w:rsidRPr="003F7AE3" w:rsidRDefault="00A535FB" w:rsidP="00A535FB">
      <w:pPr>
        <w:pStyle w:val="ListParagraph"/>
        <w:numPr>
          <w:ilvl w:val="0"/>
          <w:numId w:val="12"/>
        </w:numPr>
        <w:contextualSpacing/>
        <w:jc w:val="left"/>
        <w:rPr>
          <w:rFonts w:asciiTheme="minorHAnsi" w:eastAsia="Times New Roman" w:hAnsiTheme="minorHAnsi" w:cstheme="minorBidi"/>
          <w:szCs w:val="22"/>
        </w:rPr>
      </w:pPr>
      <w:r w:rsidRPr="003F7AE3">
        <w:rPr>
          <w:rFonts w:asciiTheme="minorHAnsi" w:eastAsia="Arial" w:hAnsiTheme="minorHAnsi" w:cstheme="minorBidi"/>
          <w:b/>
          <w:bCs/>
          <w:color w:val="0F0F0F"/>
          <w:w w:val="105"/>
          <w:position w:val="1"/>
          <w:szCs w:val="22"/>
        </w:rPr>
        <w:t>RFP Respondent</w:t>
      </w:r>
      <w:r w:rsidRPr="003F7AE3">
        <w:rPr>
          <w:rFonts w:asciiTheme="minorHAnsi" w:eastAsia="Arial" w:hAnsiTheme="minorHAnsi" w:cstheme="minorBidi"/>
          <w:color w:val="0F0F0F"/>
          <w:w w:val="105"/>
          <w:position w:val="1"/>
          <w:szCs w:val="22"/>
        </w:rPr>
        <w:t xml:space="preserve"> - Complete</w:t>
      </w:r>
      <w:r w:rsidRPr="003F7AE3">
        <w:rPr>
          <w:rFonts w:asciiTheme="minorHAnsi" w:eastAsia="Arial" w:hAnsiTheme="minorHAnsi" w:cstheme="minorBidi"/>
          <w:color w:val="0F0F0F"/>
          <w:w w:val="105"/>
          <w:szCs w:val="22"/>
        </w:rPr>
        <w:t xml:space="preserve"> Parts A through G</w:t>
      </w:r>
    </w:p>
    <w:p w14:paraId="3A288431" w14:textId="77777777" w:rsidR="00A535FB" w:rsidRPr="003F7AE3" w:rsidRDefault="00A535FB" w:rsidP="00A535FB">
      <w:pPr>
        <w:pStyle w:val="ListParagraph"/>
        <w:numPr>
          <w:ilvl w:val="0"/>
          <w:numId w:val="12"/>
        </w:numPr>
        <w:contextualSpacing/>
        <w:jc w:val="left"/>
        <w:rPr>
          <w:rFonts w:asciiTheme="minorHAnsi" w:eastAsia="Times New Roman" w:hAnsiTheme="minorHAnsi" w:cstheme="minorBidi"/>
          <w:szCs w:val="22"/>
        </w:rPr>
      </w:pPr>
      <w:r w:rsidRPr="003F7AE3">
        <w:rPr>
          <w:rFonts w:asciiTheme="minorHAnsi" w:eastAsia="Arial" w:hAnsiTheme="minorHAnsi" w:cstheme="minorBidi"/>
          <w:b/>
          <w:bCs/>
          <w:color w:val="0F0F0F"/>
          <w:w w:val="105"/>
          <w:szCs w:val="22"/>
        </w:rPr>
        <w:t>Lead Design/Engineering Firm(s)</w:t>
      </w:r>
      <w:r w:rsidRPr="003F7AE3">
        <w:rPr>
          <w:rFonts w:asciiTheme="minorHAnsi" w:eastAsia="Arial" w:hAnsiTheme="minorHAnsi" w:cstheme="minorBidi"/>
          <w:color w:val="0F0F0F"/>
          <w:w w:val="105"/>
          <w:szCs w:val="22"/>
        </w:rPr>
        <w:t xml:space="preserve"> – Complete Parts A, B, C and E</w:t>
      </w:r>
      <w:r w:rsidRPr="003F7AE3">
        <w:rPr>
          <w:rFonts w:asciiTheme="minorHAnsi" w:eastAsia="Arial" w:hAnsiTheme="minorHAnsi" w:cstheme="minorBidi"/>
          <w:color w:val="0F0F0F"/>
          <w:spacing w:val="-43"/>
          <w:w w:val="105"/>
          <w:szCs w:val="22"/>
        </w:rPr>
        <w:t xml:space="preserve"> </w:t>
      </w:r>
    </w:p>
    <w:p w14:paraId="3F641E4C" w14:textId="77777777" w:rsidR="00A535FB" w:rsidRPr="003F7AE3" w:rsidRDefault="00A535FB" w:rsidP="00A535FB">
      <w:pPr>
        <w:pStyle w:val="ListParagraph"/>
        <w:numPr>
          <w:ilvl w:val="0"/>
          <w:numId w:val="12"/>
        </w:numPr>
        <w:contextualSpacing/>
        <w:jc w:val="left"/>
        <w:rPr>
          <w:rFonts w:asciiTheme="minorHAnsi" w:eastAsia="Times New Roman" w:hAnsiTheme="minorHAnsi" w:cstheme="minorBidi"/>
          <w:szCs w:val="22"/>
        </w:rPr>
      </w:pPr>
      <w:r w:rsidRPr="003F7AE3">
        <w:rPr>
          <w:rFonts w:asciiTheme="minorHAnsi" w:eastAsia="Arial" w:hAnsiTheme="minorHAnsi" w:cstheme="minorBidi"/>
          <w:b/>
          <w:bCs/>
          <w:color w:val="0F0F0F"/>
          <w:w w:val="105"/>
          <w:szCs w:val="22"/>
        </w:rPr>
        <w:t>Lead Contractor</w:t>
      </w:r>
      <w:r w:rsidRPr="003F7AE3">
        <w:rPr>
          <w:rFonts w:asciiTheme="minorHAnsi" w:eastAsia="Arial" w:hAnsiTheme="minorHAnsi" w:cstheme="minorBidi"/>
          <w:color w:val="0F0F0F"/>
          <w:w w:val="105"/>
          <w:szCs w:val="22"/>
        </w:rPr>
        <w:t xml:space="preserve"> – Complete Part</w:t>
      </w:r>
      <w:r>
        <w:rPr>
          <w:rFonts w:asciiTheme="minorHAnsi" w:eastAsia="Arial" w:hAnsiTheme="minorHAnsi" w:cstheme="minorBidi"/>
          <w:color w:val="0F0F0F"/>
          <w:w w:val="105"/>
          <w:szCs w:val="22"/>
        </w:rPr>
        <w:t>s A, B, C and D</w:t>
      </w:r>
    </w:p>
    <w:p w14:paraId="7EEB22EC" w14:textId="77777777" w:rsidR="00A535FB" w:rsidRPr="003F7AE3" w:rsidRDefault="00A535FB" w:rsidP="00A535FB">
      <w:pPr>
        <w:pStyle w:val="ListParagraph"/>
        <w:numPr>
          <w:ilvl w:val="0"/>
          <w:numId w:val="12"/>
        </w:numPr>
        <w:contextualSpacing/>
        <w:jc w:val="left"/>
        <w:rPr>
          <w:rFonts w:asciiTheme="minorHAnsi" w:eastAsia="Times New Roman" w:hAnsiTheme="minorHAnsi" w:cstheme="minorBidi"/>
          <w:szCs w:val="22"/>
        </w:rPr>
      </w:pPr>
      <w:r w:rsidRPr="003F7AE3">
        <w:rPr>
          <w:rFonts w:asciiTheme="minorHAnsi" w:hAnsiTheme="minorHAnsi" w:cstheme="minorBidi"/>
          <w:b/>
          <w:bCs/>
          <w:color w:val="0F0F0F"/>
          <w:szCs w:val="22"/>
        </w:rPr>
        <w:t xml:space="preserve">Public Safety </w:t>
      </w:r>
      <w:r w:rsidRPr="003F7AE3">
        <w:rPr>
          <w:rFonts w:asciiTheme="minorHAnsi" w:hAnsiTheme="minorHAnsi" w:cstheme="minorBidi"/>
          <w:b/>
          <w:bCs/>
          <w:color w:val="0C0C0C"/>
          <w:szCs w:val="22"/>
        </w:rPr>
        <w:t>Specialist Design, Engineer and/or Construction Firms or Consultants</w:t>
      </w:r>
      <w:r w:rsidRPr="003F7AE3">
        <w:rPr>
          <w:rFonts w:asciiTheme="minorHAnsi" w:hAnsiTheme="minorHAnsi" w:cstheme="minorBidi"/>
          <w:color w:val="0C0C0C"/>
          <w:szCs w:val="22"/>
        </w:rPr>
        <w:t xml:space="preserve"> (identified in Part G) – Complete Part B only</w:t>
      </w:r>
    </w:p>
    <w:p w14:paraId="1DA7A55B" w14:textId="77777777" w:rsidR="00A535FB" w:rsidRPr="0013061F" w:rsidRDefault="00A535FB" w:rsidP="00A535FB">
      <w:pPr>
        <w:pStyle w:val="ListParagraph"/>
        <w:numPr>
          <w:ilvl w:val="0"/>
          <w:numId w:val="0"/>
        </w:numPr>
        <w:ind w:left="720"/>
        <w:rPr>
          <w:rFonts w:eastAsia="Times New Roman"/>
          <w:sz w:val="22"/>
          <w:szCs w:val="22"/>
        </w:rPr>
      </w:pPr>
    </w:p>
    <w:p w14:paraId="437F6402" w14:textId="77777777" w:rsidR="00A535FB" w:rsidRPr="00AE4D83" w:rsidRDefault="00A535FB" w:rsidP="00A535FB">
      <w:pPr>
        <w:pStyle w:val="ListParagraph"/>
        <w:numPr>
          <w:ilvl w:val="0"/>
          <w:numId w:val="13"/>
        </w:numPr>
        <w:spacing w:line="360" w:lineRule="auto"/>
        <w:ind w:left="0"/>
        <w:contextualSpacing/>
        <w:jc w:val="left"/>
      </w:pPr>
      <w:r>
        <w:t>Name of Respondent: ____________________________________________________________</w:t>
      </w:r>
    </w:p>
    <w:p w14:paraId="092C734D" w14:textId="77777777" w:rsidR="00A535FB" w:rsidRPr="00452BC3" w:rsidRDefault="00A535FB" w:rsidP="00A535FB">
      <w:pPr>
        <w:spacing w:line="360" w:lineRule="auto"/>
        <w:rPr>
          <w:sz w:val="24"/>
          <w:szCs w:val="24"/>
        </w:rPr>
      </w:pPr>
      <w:r w:rsidRPr="37C1B7E8">
        <w:rPr>
          <w:sz w:val="24"/>
          <w:szCs w:val="24"/>
        </w:rPr>
        <w:t>Name of Firm: __________________________________________________________________</w:t>
      </w:r>
    </w:p>
    <w:p w14:paraId="09500AE5" w14:textId="77777777" w:rsidR="00A535FB" w:rsidRPr="00452BC3" w:rsidRDefault="00A535FB" w:rsidP="00A535FB">
      <w:pPr>
        <w:spacing w:line="360" w:lineRule="auto"/>
        <w:rPr>
          <w:sz w:val="24"/>
          <w:szCs w:val="24"/>
        </w:rPr>
      </w:pPr>
      <w:r w:rsidRPr="37C1B7E8">
        <w:rPr>
          <w:sz w:val="24"/>
          <w:szCs w:val="24"/>
        </w:rPr>
        <w:t>Year Established: _______________________</w:t>
      </w:r>
      <w:r>
        <w:rPr>
          <w:sz w:val="24"/>
        </w:rPr>
        <w:tab/>
      </w:r>
      <w:r w:rsidRPr="37C1B7E8">
        <w:rPr>
          <w:sz w:val="24"/>
          <w:szCs w:val="24"/>
        </w:rPr>
        <w:t>Individual Contact: ____________________</w:t>
      </w:r>
    </w:p>
    <w:p w14:paraId="5EBEB653" w14:textId="77777777" w:rsidR="00A535FB" w:rsidRPr="00452BC3" w:rsidRDefault="00A535FB" w:rsidP="00A535FB">
      <w:pPr>
        <w:spacing w:line="360" w:lineRule="auto"/>
        <w:rPr>
          <w:sz w:val="24"/>
          <w:szCs w:val="24"/>
        </w:rPr>
      </w:pPr>
      <w:r w:rsidRPr="37C1B7E8">
        <w:rPr>
          <w:sz w:val="24"/>
          <w:szCs w:val="24"/>
        </w:rPr>
        <w:t>Federal Tax ID No.: _____________________</w:t>
      </w:r>
      <w:r>
        <w:rPr>
          <w:sz w:val="24"/>
        </w:rPr>
        <w:tab/>
      </w:r>
      <w:r w:rsidRPr="37C1B7E8">
        <w:rPr>
          <w:sz w:val="24"/>
          <w:szCs w:val="24"/>
        </w:rPr>
        <w:t>Telephone No.: _______________________</w:t>
      </w:r>
    </w:p>
    <w:p w14:paraId="556584C3" w14:textId="77777777" w:rsidR="00A535FB" w:rsidRPr="00452BC3" w:rsidRDefault="00A535FB" w:rsidP="00A535FB">
      <w:pPr>
        <w:spacing w:line="360" w:lineRule="auto"/>
        <w:rPr>
          <w:sz w:val="24"/>
          <w:szCs w:val="24"/>
        </w:rPr>
      </w:pPr>
      <w:r w:rsidRPr="37C1B7E8">
        <w:rPr>
          <w:sz w:val="24"/>
          <w:szCs w:val="24"/>
        </w:rPr>
        <w:t>Fax No.: ________________</w:t>
      </w:r>
    </w:p>
    <w:p w14:paraId="32A31B49" w14:textId="77777777" w:rsidR="00A535FB" w:rsidRDefault="00A535FB" w:rsidP="00A535FB">
      <w:pPr>
        <w:rPr>
          <w:sz w:val="24"/>
          <w:szCs w:val="24"/>
        </w:rPr>
      </w:pPr>
    </w:p>
    <w:p w14:paraId="365A8F52" w14:textId="77777777" w:rsidR="00A535FB" w:rsidRPr="00452BC3" w:rsidRDefault="00A535FB" w:rsidP="00A535FB">
      <w:pPr>
        <w:rPr>
          <w:sz w:val="24"/>
          <w:szCs w:val="24"/>
        </w:rPr>
      </w:pPr>
      <w:r w:rsidRPr="37C1B7E8">
        <w:rPr>
          <w:sz w:val="24"/>
          <w:szCs w:val="24"/>
        </w:rPr>
        <w:t>Name of Local Contact: __________________________________________________________</w:t>
      </w:r>
    </w:p>
    <w:p w14:paraId="4B39016C" w14:textId="77777777" w:rsidR="00A535FB" w:rsidRPr="00452BC3" w:rsidRDefault="00A535FB" w:rsidP="00A535FB">
      <w:pPr>
        <w:rPr>
          <w:sz w:val="24"/>
          <w:szCs w:val="24"/>
        </w:rPr>
      </w:pPr>
      <w:r w:rsidRPr="37C1B7E8">
        <w:rPr>
          <w:sz w:val="24"/>
          <w:szCs w:val="24"/>
        </w:rPr>
        <w:t>Name of Respondent: ___________________________________________________________</w:t>
      </w:r>
    </w:p>
    <w:p w14:paraId="64F874C2" w14:textId="77777777" w:rsidR="00A535FB" w:rsidRPr="00C04F9D" w:rsidRDefault="00A535FB" w:rsidP="00A535FB">
      <w:pPr>
        <w:rPr>
          <w:sz w:val="24"/>
          <w:szCs w:val="24"/>
        </w:rPr>
      </w:pPr>
      <w:r w:rsidRPr="37C1B7E8">
        <w:rPr>
          <w:sz w:val="24"/>
          <w:szCs w:val="24"/>
        </w:rPr>
        <w:t>Business Organization</w:t>
      </w:r>
    </w:p>
    <w:p w14:paraId="2AA41F3A" w14:textId="77777777" w:rsidR="00A535FB" w:rsidRPr="00C04F9D" w:rsidRDefault="00A535FB" w:rsidP="00A535FB">
      <w:pPr>
        <w:pStyle w:val="ListParagraph"/>
        <w:numPr>
          <w:ilvl w:val="0"/>
          <w:numId w:val="11"/>
        </w:numPr>
        <w:spacing w:after="160" w:line="259" w:lineRule="auto"/>
        <w:ind w:left="540"/>
        <w:contextualSpacing/>
        <w:jc w:val="left"/>
      </w:pPr>
      <w:r>
        <w:t>Corporation</w:t>
      </w:r>
    </w:p>
    <w:p w14:paraId="754ECB5C" w14:textId="77777777" w:rsidR="00A535FB" w:rsidRPr="00C04F9D" w:rsidRDefault="00A535FB" w:rsidP="00A535FB">
      <w:pPr>
        <w:pStyle w:val="ListParagraph"/>
        <w:numPr>
          <w:ilvl w:val="0"/>
          <w:numId w:val="11"/>
        </w:numPr>
        <w:spacing w:after="160" w:line="259" w:lineRule="auto"/>
        <w:ind w:left="540"/>
        <w:contextualSpacing/>
        <w:jc w:val="left"/>
      </w:pPr>
      <w:r>
        <w:t>Partnership</w:t>
      </w:r>
    </w:p>
    <w:p w14:paraId="6ADC79B6" w14:textId="77777777" w:rsidR="00A535FB" w:rsidRPr="00C04F9D" w:rsidRDefault="00A535FB" w:rsidP="00A535FB">
      <w:pPr>
        <w:pStyle w:val="ListParagraph"/>
        <w:numPr>
          <w:ilvl w:val="0"/>
          <w:numId w:val="11"/>
        </w:numPr>
        <w:spacing w:after="160" w:line="259" w:lineRule="auto"/>
        <w:ind w:left="540"/>
        <w:contextualSpacing/>
        <w:jc w:val="left"/>
      </w:pPr>
      <w:r>
        <w:t>Joint</w:t>
      </w:r>
    </w:p>
    <w:p w14:paraId="27362D89" w14:textId="77777777" w:rsidR="00A535FB" w:rsidRPr="00C04F9D" w:rsidRDefault="00A535FB" w:rsidP="00A535FB">
      <w:pPr>
        <w:pStyle w:val="ListParagraph"/>
        <w:numPr>
          <w:ilvl w:val="0"/>
          <w:numId w:val="11"/>
        </w:numPr>
        <w:spacing w:after="160" w:line="259" w:lineRule="auto"/>
        <w:ind w:left="540"/>
        <w:contextualSpacing/>
        <w:jc w:val="left"/>
      </w:pPr>
      <w:r>
        <w:t>Venture/Consortium</w:t>
      </w:r>
    </w:p>
    <w:p w14:paraId="647DA254" w14:textId="77777777" w:rsidR="00A535FB" w:rsidRPr="00C04F9D" w:rsidRDefault="00A535FB" w:rsidP="00A535FB">
      <w:pPr>
        <w:pStyle w:val="ListParagraph"/>
        <w:numPr>
          <w:ilvl w:val="0"/>
          <w:numId w:val="11"/>
        </w:numPr>
        <w:spacing w:after="160" w:line="259" w:lineRule="auto"/>
        <w:ind w:left="540"/>
        <w:contextualSpacing/>
        <w:jc w:val="left"/>
      </w:pPr>
      <w:r>
        <w:t xml:space="preserve">Limited Liability Company </w:t>
      </w:r>
    </w:p>
    <w:p w14:paraId="42C96E3F" w14:textId="77777777" w:rsidR="00A535FB" w:rsidRDefault="00A535FB" w:rsidP="00A535FB">
      <w:pPr>
        <w:pStyle w:val="ListParagraph"/>
        <w:numPr>
          <w:ilvl w:val="0"/>
          <w:numId w:val="11"/>
        </w:numPr>
        <w:spacing w:after="160" w:line="259" w:lineRule="auto"/>
        <w:ind w:left="540"/>
        <w:contextualSpacing/>
        <w:jc w:val="left"/>
      </w:pPr>
      <w:r>
        <w:t>Other (describe)</w:t>
      </w:r>
    </w:p>
    <w:p w14:paraId="449738C9" w14:textId="77777777" w:rsidR="00A535FB" w:rsidRDefault="00A535FB" w:rsidP="00A535FB">
      <w:pPr>
        <w:pStyle w:val="NoSpacing"/>
        <w:spacing w:line="276" w:lineRule="auto"/>
        <w:ind w:left="0"/>
        <w:rPr>
          <w:rFonts w:asciiTheme="minorHAnsi" w:eastAsiaTheme="minorHAnsi" w:hAnsiTheme="minorHAnsi" w:cstheme="minorBidi"/>
        </w:rPr>
      </w:pPr>
    </w:p>
    <w:p w14:paraId="786A3EF3" w14:textId="77777777" w:rsidR="00A535FB" w:rsidRPr="002B0286" w:rsidRDefault="00A535FB" w:rsidP="00A535FB">
      <w:pPr>
        <w:pStyle w:val="NoSpacing"/>
        <w:numPr>
          <w:ilvl w:val="0"/>
          <w:numId w:val="13"/>
        </w:numPr>
        <w:spacing w:line="360" w:lineRule="auto"/>
        <w:ind w:left="0"/>
      </w:pPr>
      <w:r>
        <w:t>Business or Consultant Name: _________________________________________________</w:t>
      </w:r>
    </w:p>
    <w:p w14:paraId="1EFDD881" w14:textId="77777777" w:rsidR="00A535FB" w:rsidRPr="002B0286" w:rsidRDefault="00A535FB" w:rsidP="00A535FB">
      <w:pPr>
        <w:pStyle w:val="NoSpacing"/>
        <w:spacing w:line="360" w:lineRule="auto"/>
        <w:ind w:left="0"/>
      </w:pPr>
      <w:r>
        <w:t>Business Address: ___________________________________________________________</w:t>
      </w:r>
    </w:p>
    <w:p w14:paraId="0B6799D1" w14:textId="77777777" w:rsidR="00A535FB" w:rsidRPr="002B0286" w:rsidRDefault="00A535FB" w:rsidP="00A535FB">
      <w:pPr>
        <w:pStyle w:val="NoSpacing"/>
        <w:spacing w:line="360" w:lineRule="auto"/>
        <w:ind w:left="0"/>
      </w:pPr>
      <w:r>
        <w:t>Headquarters: ______________________________________________________________</w:t>
      </w:r>
    </w:p>
    <w:p w14:paraId="2084AF4F" w14:textId="77777777" w:rsidR="00A535FB" w:rsidRPr="002B0286" w:rsidRDefault="00A535FB" w:rsidP="00A535FB">
      <w:pPr>
        <w:pStyle w:val="NoSpacing"/>
        <w:spacing w:line="360" w:lineRule="auto"/>
        <w:ind w:left="0"/>
      </w:pPr>
      <w:r>
        <w:t>Office Performing Work: ______________________________________________________</w:t>
      </w:r>
    </w:p>
    <w:p w14:paraId="1D462F03" w14:textId="77777777" w:rsidR="00A535FB" w:rsidRPr="002B0286" w:rsidRDefault="00A535FB" w:rsidP="00A535FB">
      <w:pPr>
        <w:pStyle w:val="NoSpacing"/>
        <w:spacing w:line="360" w:lineRule="auto"/>
        <w:ind w:left="0"/>
      </w:pPr>
      <w:r>
        <w:t>Contact Telephone Number: ___________________________________________________</w:t>
      </w:r>
    </w:p>
    <w:p w14:paraId="28863A3E" w14:textId="77777777" w:rsidR="00A535FB" w:rsidRDefault="00A535FB" w:rsidP="00A535FB">
      <w:pPr>
        <w:pStyle w:val="NoSpacing"/>
        <w:widowControl w:val="0"/>
        <w:autoSpaceDE w:val="0"/>
        <w:autoSpaceDN w:val="0"/>
        <w:spacing w:before="98" w:line="360" w:lineRule="auto"/>
        <w:ind w:left="0"/>
      </w:pPr>
      <w:r>
        <w:t>Contact Email Address: _______________________________________________________</w:t>
      </w:r>
    </w:p>
    <w:p w14:paraId="4075202F" w14:textId="77777777" w:rsidR="00A535FB" w:rsidRDefault="00A535FB" w:rsidP="00A535FB">
      <w:pPr>
        <w:pStyle w:val="NoSpacing"/>
        <w:widowControl w:val="0"/>
        <w:autoSpaceDE w:val="0"/>
        <w:autoSpaceDN w:val="0"/>
        <w:spacing w:before="98" w:line="276" w:lineRule="auto"/>
        <w:ind w:left="0"/>
        <w:rPr>
          <w:rFonts w:eastAsia="Arial" w:cstheme="minorBidi"/>
          <w:color w:val="0F0F0F"/>
        </w:rPr>
      </w:pPr>
      <w:r>
        <w:t>Years of Operation: __________________________________________________________</w:t>
      </w:r>
    </w:p>
    <w:p w14:paraId="686085BC" w14:textId="77777777" w:rsidR="00A535FB" w:rsidRPr="00D55BD3" w:rsidRDefault="00A535FB" w:rsidP="00A535FB">
      <w:pPr>
        <w:pStyle w:val="ListParagraph"/>
        <w:widowControl w:val="0"/>
        <w:numPr>
          <w:ilvl w:val="0"/>
          <w:numId w:val="0"/>
        </w:numPr>
        <w:autoSpaceDE w:val="0"/>
        <w:autoSpaceDN w:val="0"/>
        <w:spacing w:before="360" w:line="247" w:lineRule="auto"/>
        <w:ind w:left="-360"/>
        <w:rPr>
          <w:rFonts w:eastAsia="Arial" w:cstheme="minorHAnsi"/>
          <w:b/>
          <w:color w:val="282828"/>
          <w:w w:val="210"/>
        </w:rPr>
        <w:sectPr w:rsidR="00A535FB" w:rsidRPr="00D55BD3" w:rsidSect="00E361CD">
          <w:pgSz w:w="12240" w:h="15840"/>
          <w:pgMar w:top="990" w:right="990" w:bottom="1530" w:left="1440" w:header="720" w:footer="720" w:gutter="0"/>
          <w:cols w:space="720"/>
        </w:sectPr>
      </w:pPr>
    </w:p>
    <w:p w14:paraId="59F77541" w14:textId="77777777" w:rsidR="00A535FB" w:rsidRPr="006778CD" w:rsidRDefault="00A535FB" w:rsidP="00A535FB">
      <w:pPr>
        <w:widowControl w:val="0"/>
        <w:tabs>
          <w:tab w:val="left" w:pos="3480"/>
        </w:tabs>
        <w:autoSpaceDE w:val="0"/>
        <w:autoSpaceDN w:val="0"/>
        <w:spacing w:before="93"/>
        <w:rPr>
          <w:rFonts w:eastAsia="Arial" w:cstheme="minorHAnsi"/>
          <w:sz w:val="24"/>
          <w:szCs w:val="24"/>
        </w:rPr>
        <w:sectPr w:rsidR="00A535FB" w:rsidRPr="006778CD" w:rsidSect="00E361CD">
          <w:type w:val="continuous"/>
          <w:pgSz w:w="12240" w:h="15840"/>
          <w:pgMar w:top="1460" w:right="1440" w:bottom="2200" w:left="1440" w:header="720" w:footer="720" w:gutter="0"/>
          <w:cols w:num="5" w:space="720" w:equalWidth="0">
            <w:col w:w="3517" w:space="40"/>
            <w:col w:w="1570" w:space="40"/>
            <w:col w:w="1033" w:space="40"/>
            <w:col w:w="1570" w:space="40"/>
            <w:col w:w="2890"/>
          </w:cols>
        </w:sectPr>
      </w:pPr>
    </w:p>
    <w:p w14:paraId="055A3767" w14:textId="77777777" w:rsidR="00A535FB" w:rsidRPr="006778CD" w:rsidRDefault="00A535FB" w:rsidP="00A535FB">
      <w:pPr>
        <w:widowControl w:val="0"/>
        <w:autoSpaceDE w:val="0"/>
        <w:autoSpaceDN w:val="0"/>
        <w:rPr>
          <w:rFonts w:eastAsia="Arial" w:cstheme="minorHAnsi"/>
          <w:sz w:val="24"/>
          <w:szCs w:val="24"/>
        </w:rPr>
        <w:sectPr w:rsidR="00A535FB" w:rsidRPr="006778CD" w:rsidSect="00E361CD">
          <w:type w:val="continuous"/>
          <w:pgSz w:w="12240" w:h="15840"/>
          <w:pgMar w:top="1460" w:right="1440" w:bottom="2200" w:left="1440" w:header="720" w:footer="720" w:gutter="0"/>
          <w:cols w:space="720"/>
        </w:sectPr>
      </w:pPr>
    </w:p>
    <w:p w14:paraId="710C1666" w14:textId="77777777" w:rsidR="00A535FB" w:rsidRPr="006778CD" w:rsidRDefault="00A535FB" w:rsidP="00A535FB">
      <w:pPr>
        <w:widowControl w:val="0"/>
        <w:autoSpaceDE w:val="0"/>
        <w:autoSpaceDN w:val="0"/>
        <w:spacing w:before="94"/>
        <w:rPr>
          <w:rFonts w:eastAsia="Arial" w:cstheme="minorHAnsi"/>
          <w:sz w:val="24"/>
          <w:szCs w:val="24"/>
        </w:rPr>
        <w:sectPr w:rsidR="00A535FB" w:rsidRPr="006778CD" w:rsidSect="00E361CD">
          <w:type w:val="continuous"/>
          <w:pgSz w:w="12240" w:h="15840"/>
          <w:pgMar w:top="1460" w:right="1440" w:bottom="2200" w:left="1440" w:header="720" w:footer="720" w:gutter="0"/>
          <w:cols w:num="6" w:space="720" w:equalWidth="0">
            <w:col w:w="4734" w:space="40"/>
            <w:col w:w="1570" w:space="40"/>
            <w:col w:w="765" w:space="40"/>
            <w:col w:w="765" w:space="40"/>
            <w:col w:w="1033" w:space="40"/>
            <w:col w:w="1673"/>
          </w:cols>
        </w:sectPr>
      </w:pPr>
    </w:p>
    <w:p w14:paraId="77C438CB" w14:textId="77777777" w:rsidR="00A535FB" w:rsidRPr="006778CD" w:rsidRDefault="00A535FB" w:rsidP="00A535FB">
      <w:pPr>
        <w:widowControl w:val="0"/>
        <w:autoSpaceDE w:val="0"/>
        <w:autoSpaceDN w:val="0"/>
        <w:rPr>
          <w:rFonts w:eastAsia="Arial" w:cstheme="minorHAnsi"/>
          <w:sz w:val="24"/>
          <w:szCs w:val="24"/>
        </w:rPr>
        <w:sectPr w:rsidR="00A535FB" w:rsidRPr="006778CD" w:rsidSect="00E361CD">
          <w:type w:val="continuous"/>
          <w:pgSz w:w="12240" w:h="15840"/>
          <w:pgMar w:top="1460" w:right="1440" w:bottom="2200" w:left="1440" w:header="720" w:footer="720" w:gutter="0"/>
          <w:cols w:space="720"/>
        </w:sectPr>
      </w:pPr>
    </w:p>
    <w:p w14:paraId="3DC3B9C2" w14:textId="77777777" w:rsidR="00A535FB" w:rsidRPr="006778CD" w:rsidRDefault="00A535FB" w:rsidP="00A535FB">
      <w:pPr>
        <w:widowControl w:val="0"/>
        <w:autoSpaceDE w:val="0"/>
        <w:autoSpaceDN w:val="0"/>
        <w:rPr>
          <w:rFonts w:eastAsia="Arial" w:cstheme="minorHAnsi"/>
          <w:sz w:val="24"/>
          <w:szCs w:val="24"/>
        </w:rPr>
        <w:sectPr w:rsidR="00A535FB" w:rsidRPr="006778CD" w:rsidSect="00E361CD">
          <w:type w:val="continuous"/>
          <w:pgSz w:w="12240" w:h="15840"/>
          <w:pgMar w:top="1460" w:right="1440" w:bottom="2200" w:left="1440" w:header="720" w:footer="720" w:gutter="0"/>
          <w:cols w:num="5" w:space="720" w:equalWidth="0">
            <w:col w:w="5116" w:space="40"/>
            <w:col w:w="1570" w:space="40"/>
            <w:col w:w="1033" w:space="40"/>
            <w:col w:w="1033" w:space="40"/>
            <w:col w:w="1828"/>
          </w:cols>
        </w:sectPr>
      </w:pPr>
    </w:p>
    <w:p w14:paraId="18BA249D" w14:textId="77777777" w:rsidR="00A535FB" w:rsidRPr="00B267B7" w:rsidRDefault="00A535FB" w:rsidP="00A535FB">
      <w:pPr>
        <w:widowControl w:val="0"/>
        <w:autoSpaceDE w:val="0"/>
        <w:autoSpaceDN w:val="0"/>
        <w:spacing w:line="247" w:lineRule="auto"/>
        <w:jc w:val="both"/>
        <w:rPr>
          <w:rFonts w:ascii="Arial" w:eastAsia="Arial" w:hAnsi="Arial" w:cs="Arial"/>
          <w:sz w:val="20"/>
        </w:rPr>
        <w:sectPr w:rsidR="00A535FB" w:rsidRPr="00B267B7" w:rsidSect="00E361CD">
          <w:type w:val="continuous"/>
          <w:pgSz w:w="12240" w:h="15840"/>
          <w:pgMar w:top="1460" w:right="1440" w:bottom="2200" w:left="1440" w:header="720" w:footer="720" w:gutter="0"/>
          <w:cols w:space="720"/>
        </w:sectPr>
      </w:pPr>
    </w:p>
    <w:p w14:paraId="381B6C68" w14:textId="77777777" w:rsidR="00A535FB" w:rsidRPr="00D55BD3" w:rsidRDefault="00A535FB" w:rsidP="00A535FB">
      <w:pPr>
        <w:pStyle w:val="NoSpacing"/>
        <w:numPr>
          <w:ilvl w:val="0"/>
          <w:numId w:val="13"/>
        </w:numPr>
        <w:spacing w:before="100" w:beforeAutospacing="1" w:after="120"/>
      </w:pPr>
      <w:r w:rsidRPr="37C1B7E8">
        <w:rPr>
          <w:rFonts w:asciiTheme="minorHAnsi" w:eastAsia="Arial" w:hAnsiTheme="minorHAnsi" w:cstheme="minorBidi"/>
        </w:rPr>
        <w:lastRenderedPageBreak/>
        <w:t xml:space="preserve">Lead Contractor, Lead Engineering Firm Information and </w:t>
      </w:r>
      <w:r w:rsidRPr="37C1B7E8">
        <w:rPr>
          <w:rFonts w:eastAsia="Arial" w:cstheme="minorBidi"/>
          <w:color w:val="0C0C0C"/>
        </w:rPr>
        <w:t>Specialist Design, Engineer and Construction Firms</w:t>
      </w:r>
      <w:r w:rsidRPr="37C1B7E8">
        <w:rPr>
          <w:rFonts w:asciiTheme="minorHAnsi" w:eastAsia="Arial" w:hAnsiTheme="minorHAnsi" w:cstheme="minorBidi"/>
        </w:rPr>
        <w:t>. If the Lead Contractor or Lead Engineering Firm is a joint venture, consortium, partnership or limited liability company, indicate the name and role of each joint venturer, consortium member, partner or limited liability company member (as applicable) in the spaces below</w:t>
      </w:r>
      <w:r w:rsidRPr="37C1B7E8">
        <w:rPr>
          <w:rFonts w:eastAsia="Arial"/>
        </w:rPr>
        <w:t>.</w:t>
      </w:r>
    </w:p>
    <w:tbl>
      <w:tblPr>
        <w:tblpPr w:leftFromText="180" w:rightFromText="180" w:vertAnchor="text" w:horzAnchor="page" w:tblpX="1591"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9"/>
        <w:gridCol w:w="2819"/>
        <w:gridCol w:w="4067"/>
      </w:tblGrid>
      <w:tr w:rsidR="00A535FB" w:rsidRPr="008845C3" w14:paraId="53B81FF3" w14:textId="77777777" w:rsidTr="008F58EF">
        <w:trPr>
          <w:trHeight w:val="1146"/>
        </w:trPr>
        <w:tc>
          <w:tcPr>
            <w:tcW w:w="2559" w:type="dxa"/>
            <w:shd w:val="clear" w:color="auto" w:fill="E7E6E6" w:themeFill="background2"/>
            <w:vAlign w:val="center"/>
          </w:tcPr>
          <w:p w14:paraId="0F1AB5AA" w14:textId="77777777" w:rsidR="00A535FB" w:rsidRPr="008845C3" w:rsidRDefault="00A535FB" w:rsidP="008F58EF">
            <w:pPr>
              <w:widowControl w:val="0"/>
              <w:autoSpaceDE w:val="0"/>
              <w:autoSpaceDN w:val="0"/>
              <w:spacing w:before="54"/>
              <w:jc w:val="center"/>
              <w:rPr>
                <w:rFonts w:eastAsia="Arial" w:cstheme="minorBidi"/>
                <w:b/>
                <w:bCs/>
                <w:sz w:val="16"/>
                <w:szCs w:val="16"/>
              </w:rPr>
            </w:pPr>
            <w:r w:rsidRPr="37C1B7E8">
              <w:rPr>
                <w:rFonts w:eastAsia="Arial" w:cstheme="minorBidi"/>
                <w:b/>
                <w:bCs/>
                <w:sz w:val="16"/>
                <w:szCs w:val="16"/>
              </w:rPr>
              <w:t>NAME AND ADDRESS</w:t>
            </w:r>
          </w:p>
        </w:tc>
        <w:tc>
          <w:tcPr>
            <w:tcW w:w="2819" w:type="dxa"/>
            <w:shd w:val="clear" w:color="auto" w:fill="E7E6E6" w:themeFill="background2"/>
            <w:vAlign w:val="center"/>
          </w:tcPr>
          <w:p w14:paraId="0EB7F31B" w14:textId="77777777" w:rsidR="00A535FB" w:rsidRPr="008845C3" w:rsidRDefault="00A535FB" w:rsidP="008F58EF">
            <w:pPr>
              <w:widowControl w:val="0"/>
              <w:autoSpaceDE w:val="0"/>
              <w:autoSpaceDN w:val="0"/>
              <w:spacing w:before="54" w:line="242" w:lineRule="auto"/>
              <w:ind w:firstLine="21"/>
              <w:jc w:val="center"/>
              <w:rPr>
                <w:rFonts w:eastAsia="Arial" w:cstheme="minorBidi"/>
                <w:b/>
                <w:bCs/>
                <w:sz w:val="16"/>
                <w:szCs w:val="16"/>
              </w:rPr>
            </w:pPr>
            <w:r w:rsidRPr="37C1B7E8">
              <w:rPr>
                <w:rFonts w:eastAsia="Arial" w:cstheme="minorBidi"/>
                <w:b/>
                <w:bCs/>
                <w:sz w:val="16"/>
                <w:szCs w:val="16"/>
              </w:rPr>
              <w:t>PROPOSED ROLE WITHIN THE CONSORTIUM, JOINT VENTURE, LIMITED LIABILITY COMPANY OR PARTNERSHIP</w:t>
            </w:r>
          </w:p>
        </w:tc>
        <w:tc>
          <w:tcPr>
            <w:tcW w:w="4067" w:type="dxa"/>
            <w:shd w:val="clear" w:color="auto" w:fill="E7E6E6" w:themeFill="background2"/>
            <w:vAlign w:val="center"/>
          </w:tcPr>
          <w:p w14:paraId="41F61D10" w14:textId="77777777" w:rsidR="00A535FB" w:rsidRPr="008845C3" w:rsidRDefault="00A535FB" w:rsidP="008F58EF">
            <w:pPr>
              <w:widowControl w:val="0"/>
              <w:autoSpaceDE w:val="0"/>
              <w:autoSpaceDN w:val="0"/>
              <w:spacing w:before="54" w:line="242" w:lineRule="auto"/>
              <w:jc w:val="center"/>
              <w:rPr>
                <w:rFonts w:eastAsia="Arial" w:cstheme="minorBidi"/>
                <w:b/>
                <w:bCs/>
                <w:sz w:val="16"/>
                <w:szCs w:val="16"/>
              </w:rPr>
            </w:pPr>
            <w:r w:rsidRPr="37C1B7E8">
              <w:rPr>
                <w:rFonts w:eastAsia="Arial" w:cstheme="minorBidi"/>
                <w:b/>
                <w:bCs/>
                <w:sz w:val="16"/>
                <w:szCs w:val="16"/>
              </w:rPr>
              <w:t>CURRENT OR EXPECTED PERCENTAGE OF INTEREST WITHIN THE CONSORTIUM, JOINT VENTURE, LIMITED LIABILITY COMPANY OR PARTNERSHIP AND TYPE OF INTEREST (IF APPLICABLE)</w:t>
            </w:r>
          </w:p>
          <w:p w14:paraId="19C5C8E1" w14:textId="77777777" w:rsidR="00A535FB" w:rsidRPr="008845C3" w:rsidRDefault="00A535FB" w:rsidP="008F58EF">
            <w:pPr>
              <w:widowControl w:val="0"/>
              <w:tabs>
                <w:tab w:val="left" w:pos="356"/>
              </w:tabs>
              <w:autoSpaceDE w:val="0"/>
              <w:autoSpaceDN w:val="0"/>
              <w:jc w:val="center"/>
              <w:rPr>
                <w:rFonts w:eastAsia="Arial" w:cstheme="minorHAnsi"/>
                <w:b/>
                <w:sz w:val="16"/>
              </w:rPr>
            </w:pPr>
          </w:p>
        </w:tc>
      </w:tr>
      <w:tr w:rsidR="00A535FB" w:rsidRPr="00B267B7" w14:paraId="1A862455" w14:textId="77777777" w:rsidTr="008F58EF">
        <w:trPr>
          <w:trHeight w:val="432"/>
        </w:trPr>
        <w:tc>
          <w:tcPr>
            <w:tcW w:w="2559" w:type="dxa"/>
            <w:vAlign w:val="center"/>
          </w:tcPr>
          <w:p w14:paraId="59AEA0AA"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2819" w:type="dxa"/>
            <w:vAlign w:val="center"/>
          </w:tcPr>
          <w:p w14:paraId="1B568F79"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4067" w:type="dxa"/>
            <w:vAlign w:val="center"/>
          </w:tcPr>
          <w:p w14:paraId="62CAD625" w14:textId="77777777" w:rsidR="00A535FB" w:rsidRPr="00B267B7" w:rsidRDefault="00A535FB" w:rsidP="008F58EF">
            <w:pPr>
              <w:widowControl w:val="0"/>
              <w:autoSpaceDE w:val="0"/>
              <w:autoSpaceDN w:val="0"/>
              <w:jc w:val="center"/>
              <w:rPr>
                <w:rFonts w:ascii="Times New Roman" w:eastAsia="Arial" w:hAnsi="Arial" w:cs="Arial"/>
                <w:sz w:val="20"/>
              </w:rPr>
            </w:pPr>
          </w:p>
        </w:tc>
      </w:tr>
      <w:tr w:rsidR="00A535FB" w:rsidRPr="00B267B7" w14:paraId="69D4DBCB" w14:textId="77777777" w:rsidTr="008F58EF">
        <w:trPr>
          <w:trHeight w:val="432"/>
        </w:trPr>
        <w:tc>
          <w:tcPr>
            <w:tcW w:w="2559" w:type="dxa"/>
            <w:vAlign w:val="center"/>
          </w:tcPr>
          <w:p w14:paraId="272C9105"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2819" w:type="dxa"/>
            <w:vAlign w:val="center"/>
          </w:tcPr>
          <w:p w14:paraId="73C432DF"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4067" w:type="dxa"/>
            <w:vAlign w:val="center"/>
          </w:tcPr>
          <w:p w14:paraId="48E08ED8" w14:textId="77777777" w:rsidR="00A535FB" w:rsidRPr="00B267B7" w:rsidRDefault="00A535FB" w:rsidP="008F58EF">
            <w:pPr>
              <w:widowControl w:val="0"/>
              <w:autoSpaceDE w:val="0"/>
              <w:autoSpaceDN w:val="0"/>
              <w:jc w:val="center"/>
              <w:rPr>
                <w:rFonts w:ascii="Times New Roman" w:eastAsia="Arial" w:hAnsi="Arial" w:cs="Arial"/>
                <w:sz w:val="20"/>
              </w:rPr>
            </w:pPr>
          </w:p>
        </w:tc>
      </w:tr>
      <w:tr w:rsidR="00A535FB" w:rsidRPr="00B267B7" w14:paraId="2889F49D" w14:textId="77777777" w:rsidTr="008F58EF">
        <w:trPr>
          <w:trHeight w:val="432"/>
        </w:trPr>
        <w:tc>
          <w:tcPr>
            <w:tcW w:w="2559" w:type="dxa"/>
            <w:vAlign w:val="center"/>
          </w:tcPr>
          <w:p w14:paraId="2600E718"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2819" w:type="dxa"/>
            <w:vAlign w:val="center"/>
          </w:tcPr>
          <w:p w14:paraId="0BAE5039"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4067" w:type="dxa"/>
            <w:vAlign w:val="center"/>
          </w:tcPr>
          <w:p w14:paraId="39485FA4" w14:textId="77777777" w:rsidR="00A535FB" w:rsidRPr="00B267B7" w:rsidRDefault="00A535FB" w:rsidP="008F58EF">
            <w:pPr>
              <w:widowControl w:val="0"/>
              <w:autoSpaceDE w:val="0"/>
              <w:autoSpaceDN w:val="0"/>
              <w:jc w:val="center"/>
              <w:rPr>
                <w:rFonts w:ascii="Times New Roman" w:eastAsia="Arial" w:hAnsi="Arial" w:cs="Arial"/>
                <w:sz w:val="20"/>
              </w:rPr>
            </w:pPr>
          </w:p>
        </w:tc>
      </w:tr>
      <w:tr w:rsidR="00A535FB" w:rsidRPr="00B267B7" w14:paraId="76BBBFB7" w14:textId="77777777" w:rsidTr="008F58EF">
        <w:trPr>
          <w:trHeight w:val="432"/>
        </w:trPr>
        <w:tc>
          <w:tcPr>
            <w:tcW w:w="2559" w:type="dxa"/>
            <w:vAlign w:val="center"/>
          </w:tcPr>
          <w:p w14:paraId="4F7A034D"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2819" w:type="dxa"/>
            <w:vAlign w:val="center"/>
          </w:tcPr>
          <w:p w14:paraId="16DD79C4"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4067" w:type="dxa"/>
            <w:vAlign w:val="center"/>
          </w:tcPr>
          <w:p w14:paraId="4995110B" w14:textId="77777777" w:rsidR="00A535FB" w:rsidRPr="00B267B7" w:rsidRDefault="00A535FB" w:rsidP="008F58EF">
            <w:pPr>
              <w:widowControl w:val="0"/>
              <w:autoSpaceDE w:val="0"/>
              <w:autoSpaceDN w:val="0"/>
              <w:jc w:val="center"/>
              <w:rPr>
                <w:rFonts w:ascii="Times New Roman" w:eastAsia="Arial" w:hAnsi="Arial" w:cs="Arial"/>
                <w:sz w:val="20"/>
              </w:rPr>
            </w:pPr>
          </w:p>
        </w:tc>
      </w:tr>
      <w:tr w:rsidR="00A535FB" w:rsidRPr="00B267B7" w14:paraId="0AB7582E" w14:textId="77777777" w:rsidTr="008F58EF">
        <w:trPr>
          <w:trHeight w:val="432"/>
        </w:trPr>
        <w:tc>
          <w:tcPr>
            <w:tcW w:w="2559" w:type="dxa"/>
            <w:vAlign w:val="center"/>
          </w:tcPr>
          <w:p w14:paraId="1BB6BED4"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2819" w:type="dxa"/>
            <w:vAlign w:val="center"/>
          </w:tcPr>
          <w:p w14:paraId="4CC37B7E" w14:textId="77777777" w:rsidR="00A535FB" w:rsidRPr="00B267B7" w:rsidRDefault="00A535FB" w:rsidP="008F58EF">
            <w:pPr>
              <w:widowControl w:val="0"/>
              <w:autoSpaceDE w:val="0"/>
              <w:autoSpaceDN w:val="0"/>
              <w:jc w:val="center"/>
              <w:rPr>
                <w:rFonts w:ascii="Times New Roman" w:eastAsia="Arial" w:hAnsi="Arial" w:cs="Arial"/>
                <w:sz w:val="20"/>
              </w:rPr>
            </w:pPr>
          </w:p>
        </w:tc>
        <w:tc>
          <w:tcPr>
            <w:tcW w:w="4067" w:type="dxa"/>
            <w:vAlign w:val="center"/>
          </w:tcPr>
          <w:p w14:paraId="02657E9F" w14:textId="77777777" w:rsidR="00A535FB" w:rsidRPr="00B267B7" w:rsidRDefault="00A535FB" w:rsidP="008F58EF">
            <w:pPr>
              <w:widowControl w:val="0"/>
              <w:autoSpaceDE w:val="0"/>
              <w:autoSpaceDN w:val="0"/>
              <w:jc w:val="center"/>
              <w:rPr>
                <w:rFonts w:ascii="Times New Roman" w:eastAsia="Arial" w:hAnsi="Arial" w:cs="Arial"/>
                <w:sz w:val="20"/>
              </w:rPr>
            </w:pPr>
          </w:p>
        </w:tc>
      </w:tr>
    </w:tbl>
    <w:p w14:paraId="36BE9BF4" w14:textId="77777777" w:rsidR="00A535FB" w:rsidRPr="00B267B7" w:rsidRDefault="00A535FB" w:rsidP="00A535FB">
      <w:pPr>
        <w:widowControl w:val="0"/>
        <w:autoSpaceDE w:val="0"/>
        <w:autoSpaceDN w:val="0"/>
        <w:spacing w:before="10"/>
        <w:rPr>
          <w:rFonts w:ascii="Arial" w:eastAsia="Arial" w:hAnsi="Arial" w:cs="Arial"/>
          <w:sz w:val="20"/>
          <w:szCs w:val="21"/>
        </w:rPr>
      </w:pPr>
    </w:p>
    <w:p w14:paraId="4971B5CC" w14:textId="77777777" w:rsidR="00A535FB" w:rsidRPr="00CC39B1" w:rsidRDefault="00A535FB" w:rsidP="00A535FB">
      <w:pPr>
        <w:pStyle w:val="NoSpacing"/>
        <w:numPr>
          <w:ilvl w:val="0"/>
          <w:numId w:val="13"/>
        </w:numPr>
        <w:spacing w:before="360" w:after="120"/>
        <w:rPr>
          <w:rFonts w:asciiTheme="minorHAnsi" w:eastAsia="Arial" w:hAnsiTheme="minorHAnsi" w:cstheme="minorBidi"/>
        </w:rPr>
      </w:pPr>
      <w:r w:rsidRPr="37C1B7E8">
        <w:rPr>
          <w:rFonts w:asciiTheme="minorHAnsi" w:eastAsia="Arial" w:hAnsiTheme="minorHAnsi" w:cstheme="minorBidi"/>
        </w:rPr>
        <w:t>Respondent Team Information- Lead Contractor. In the chart below, list the members of the Lead Contractor and the percentage interest of each member. If a member is a joint venture, consortium, partnership or limited liability company, indicate the entities making up the joint venture, consortium, partnership or limited liability company and their percentage interest in the</w:t>
      </w:r>
      <w:r w:rsidRPr="37C1B7E8">
        <w:rPr>
          <w:rFonts w:asciiTheme="minorHAnsi" w:eastAsia="Arial" w:hAnsiTheme="minorHAnsi" w:cstheme="minorBidi"/>
          <w:spacing w:val="25"/>
        </w:rPr>
        <w:t xml:space="preserve"> </w:t>
      </w:r>
      <w:r w:rsidRPr="37C1B7E8">
        <w:rPr>
          <w:rFonts w:asciiTheme="minorHAnsi" w:eastAsia="Arial" w:hAnsiTheme="minorHAnsi" w:cstheme="minorBidi"/>
        </w:rPr>
        <w:t>entity.</w:t>
      </w:r>
    </w:p>
    <w:tbl>
      <w:tblPr>
        <w:tblpPr w:leftFromText="180" w:rightFromText="180" w:vertAnchor="text" w:horzAnchor="page" w:tblpX="178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5"/>
        <w:gridCol w:w="3341"/>
      </w:tblGrid>
      <w:tr w:rsidR="00A535FB" w:rsidRPr="00B267B7" w14:paraId="274FA756" w14:textId="77777777" w:rsidTr="008F58EF">
        <w:trPr>
          <w:trHeight w:val="580"/>
        </w:trPr>
        <w:tc>
          <w:tcPr>
            <w:tcW w:w="5565" w:type="dxa"/>
            <w:shd w:val="clear" w:color="auto" w:fill="E7E6E6" w:themeFill="background2"/>
          </w:tcPr>
          <w:p w14:paraId="2A583FAF" w14:textId="77777777" w:rsidR="00A535FB" w:rsidRPr="008845C3" w:rsidRDefault="00A535FB" w:rsidP="008F58EF">
            <w:pPr>
              <w:widowControl w:val="0"/>
              <w:autoSpaceDE w:val="0"/>
              <w:autoSpaceDN w:val="0"/>
              <w:spacing w:before="62" w:line="228" w:lineRule="auto"/>
              <w:ind w:hanging="2"/>
              <w:jc w:val="center"/>
              <w:rPr>
                <w:rFonts w:eastAsia="Arial" w:cstheme="minorBidi"/>
                <w:b/>
                <w:bCs/>
                <w:sz w:val="16"/>
                <w:szCs w:val="16"/>
              </w:rPr>
            </w:pPr>
            <w:r w:rsidRPr="37C1B7E8">
              <w:rPr>
                <w:rFonts w:eastAsia="Arial" w:cstheme="minorBidi"/>
                <w:b/>
                <w:bCs/>
                <w:color w:val="111111"/>
                <w:w w:val="95"/>
                <w:sz w:val="16"/>
                <w:szCs w:val="16"/>
              </w:rPr>
              <w:t>LEAD CONTRACTOR MEMBER NAME (COMPOSITION OF LEAD CONTRACTOR)</w:t>
            </w:r>
          </w:p>
        </w:tc>
        <w:tc>
          <w:tcPr>
            <w:tcW w:w="3341" w:type="dxa"/>
            <w:shd w:val="clear" w:color="auto" w:fill="E7E6E6" w:themeFill="background2"/>
          </w:tcPr>
          <w:p w14:paraId="168FD79F" w14:textId="77777777" w:rsidR="00A535FB" w:rsidRPr="008845C3" w:rsidRDefault="00A535FB" w:rsidP="008F58EF">
            <w:pPr>
              <w:widowControl w:val="0"/>
              <w:autoSpaceDE w:val="0"/>
              <w:autoSpaceDN w:val="0"/>
              <w:spacing w:line="246" w:lineRule="exact"/>
              <w:jc w:val="center"/>
              <w:rPr>
                <w:rFonts w:eastAsia="Arial" w:cstheme="minorBidi"/>
                <w:b/>
                <w:bCs/>
                <w:sz w:val="16"/>
                <w:szCs w:val="16"/>
              </w:rPr>
            </w:pPr>
            <w:r w:rsidRPr="37C1B7E8">
              <w:rPr>
                <w:rFonts w:eastAsia="Arial" w:cstheme="minorBidi"/>
                <w:b/>
                <w:bCs/>
                <w:color w:val="111111"/>
                <w:w w:val="95"/>
                <w:sz w:val="16"/>
                <w:szCs w:val="16"/>
              </w:rPr>
              <w:t>PERCENTAGE INTEREST IN RESPONDENT</w:t>
            </w:r>
          </w:p>
        </w:tc>
      </w:tr>
      <w:tr w:rsidR="00A535FB" w:rsidRPr="00B267B7" w14:paraId="4D9F7AB5" w14:textId="77777777" w:rsidTr="008F58EF">
        <w:trPr>
          <w:trHeight w:val="432"/>
        </w:trPr>
        <w:tc>
          <w:tcPr>
            <w:tcW w:w="5565" w:type="dxa"/>
          </w:tcPr>
          <w:p w14:paraId="35D3470A" w14:textId="77777777" w:rsidR="00A535FB" w:rsidRPr="003634DD" w:rsidRDefault="00A535FB" w:rsidP="008F58EF">
            <w:pPr>
              <w:widowControl w:val="0"/>
              <w:autoSpaceDE w:val="0"/>
              <w:autoSpaceDN w:val="0"/>
              <w:spacing w:before="59"/>
              <w:jc w:val="center"/>
              <w:rPr>
                <w:rFonts w:eastAsia="Arial" w:cstheme="minorBidi"/>
                <w:sz w:val="20"/>
                <w:szCs w:val="20"/>
              </w:rPr>
            </w:pPr>
            <w:r w:rsidRPr="37C1B7E8">
              <w:rPr>
                <w:rFonts w:eastAsia="Arial" w:cstheme="minorBidi"/>
                <w:color w:val="111111"/>
                <w:sz w:val="20"/>
                <w:szCs w:val="20"/>
              </w:rPr>
              <w:t>Example:</w:t>
            </w:r>
          </w:p>
          <w:p w14:paraId="05591856" w14:textId="77777777" w:rsidR="00A535FB" w:rsidRPr="003634DD" w:rsidRDefault="00A535FB" w:rsidP="008F58EF">
            <w:pPr>
              <w:widowControl w:val="0"/>
              <w:autoSpaceDE w:val="0"/>
              <w:autoSpaceDN w:val="0"/>
              <w:spacing w:before="56"/>
              <w:jc w:val="center"/>
              <w:rPr>
                <w:rFonts w:eastAsia="Arial" w:cstheme="minorBidi"/>
                <w:sz w:val="20"/>
                <w:szCs w:val="20"/>
              </w:rPr>
            </w:pPr>
            <w:r w:rsidRPr="37C1B7E8">
              <w:rPr>
                <w:rFonts w:eastAsia="Arial" w:cstheme="minorBidi"/>
                <w:color w:val="111111"/>
                <w:sz w:val="20"/>
                <w:szCs w:val="20"/>
              </w:rPr>
              <w:t>Contractor JV</w:t>
            </w:r>
          </w:p>
          <w:p w14:paraId="46075C94" w14:textId="77777777" w:rsidR="00A535FB" w:rsidRPr="003634DD" w:rsidRDefault="00A535FB" w:rsidP="008F58EF">
            <w:pPr>
              <w:widowControl w:val="0"/>
              <w:autoSpaceDE w:val="0"/>
              <w:autoSpaceDN w:val="0"/>
              <w:spacing w:before="56"/>
              <w:jc w:val="center"/>
              <w:rPr>
                <w:rFonts w:eastAsia="Arial" w:cstheme="minorBidi"/>
                <w:sz w:val="20"/>
                <w:szCs w:val="20"/>
              </w:rPr>
            </w:pPr>
            <w:r w:rsidRPr="37C1B7E8">
              <w:rPr>
                <w:rFonts w:eastAsia="Arial" w:cstheme="minorBidi"/>
                <w:color w:val="111111"/>
                <w:sz w:val="20"/>
                <w:szCs w:val="20"/>
              </w:rPr>
              <w:t>(Joint Venturer #1 - 75%)</w:t>
            </w:r>
          </w:p>
          <w:p w14:paraId="23778298" w14:textId="77777777" w:rsidR="00A535FB" w:rsidRPr="003634DD" w:rsidRDefault="00A535FB" w:rsidP="008F58EF">
            <w:pPr>
              <w:widowControl w:val="0"/>
              <w:autoSpaceDE w:val="0"/>
              <w:autoSpaceDN w:val="0"/>
              <w:spacing w:before="60"/>
              <w:jc w:val="center"/>
              <w:rPr>
                <w:rFonts w:eastAsia="Arial" w:cstheme="minorBidi"/>
                <w:sz w:val="20"/>
                <w:szCs w:val="20"/>
              </w:rPr>
            </w:pPr>
            <w:r w:rsidRPr="37C1B7E8">
              <w:rPr>
                <w:rFonts w:eastAsia="Arial" w:cstheme="minorBidi"/>
                <w:color w:val="111111"/>
                <w:sz w:val="20"/>
                <w:szCs w:val="20"/>
              </w:rPr>
              <w:t>(Joint Venturer #2 - 25%)</w:t>
            </w:r>
          </w:p>
        </w:tc>
        <w:tc>
          <w:tcPr>
            <w:tcW w:w="3341" w:type="dxa"/>
          </w:tcPr>
          <w:p w14:paraId="3AD9B91E" w14:textId="77777777" w:rsidR="00A535FB" w:rsidRPr="003634DD" w:rsidRDefault="00A535FB" w:rsidP="008F58EF">
            <w:pPr>
              <w:widowControl w:val="0"/>
              <w:autoSpaceDE w:val="0"/>
              <w:autoSpaceDN w:val="0"/>
              <w:spacing w:before="49"/>
              <w:jc w:val="center"/>
              <w:rPr>
                <w:rFonts w:eastAsia="Arial" w:cstheme="minorBidi"/>
                <w:sz w:val="20"/>
                <w:szCs w:val="20"/>
              </w:rPr>
            </w:pPr>
            <w:r w:rsidRPr="37C1B7E8">
              <w:rPr>
                <w:rFonts w:eastAsia="Arial" w:cstheme="minorBidi"/>
                <w:color w:val="111111"/>
                <w:sz w:val="20"/>
                <w:szCs w:val="20"/>
              </w:rPr>
              <w:t>50%</w:t>
            </w:r>
          </w:p>
        </w:tc>
      </w:tr>
      <w:tr w:rsidR="00A535FB" w:rsidRPr="00B267B7" w14:paraId="6A1614DD" w14:textId="77777777" w:rsidTr="008F58EF">
        <w:trPr>
          <w:trHeight w:val="432"/>
        </w:trPr>
        <w:tc>
          <w:tcPr>
            <w:tcW w:w="5565" w:type="dxa"/>
          </w:tcPr>
          <w:p w14:paraId="7A333E2D" w14:textId="77777777" w:rsidR="00A535FB" w:rsidRPr="003634DD" w:rsidRDefault="00A535FB" w:rsidP="008F58EF">
            <w:pPr>
              <w:widowControl w:val="0"/>
              <w:autoSpaceDE w:val="0"/>
              <w:autoSpaceDN w:val="0"/>
              <w:spacing w:before="54"/>
              <w:rPr>
                <w:rFonts w:eastAsia="Arial" w:cstheme="minorBidi"/>
                <w:sz w:val="20"/>
                <w:szCs w:val="20"/>
              </w:rPr>
            </w:pPr>
            <w:r w:rsidRPr="37C1B7E8">
              <w:rPr>
                <w:rFonts w:eastAsia="Arial" w:cstheme="minorBidi"/>
                <w:color w:val="111111"/>
                <w:sz w:val="20"/>
                <w:szCs w:val="20"/>
              </w:rPr>
              <w:t>Member 1</w:t>
            </w:r>
            <w:r w:rsidRPr="37C1B7E8">
              <w:rPr>
                <w:rFonts w:eastAsia="Arial" w:cstheme="minorBidi"/>
                <w:color w:val="3B3B3B"/>
                <w:sz w:val="20"/>
                <w:szCs w:val="20"/>
              </w:rPr>
              <w:t>:</w:t>
            </w:r>
          </w:p>
        </w:tc>
        <w:tc>
          <w:tcPr>
            <w:tcW w:w="3341" w:type="dxa"/>
          </w:tcPr>
          <w:p w14:paraId="1AE54F0B" w14:textId="77777777" w:rsidR="00A535FB" w:rsidRPr="003634DD" w:rsidRDefault="00A535FB" w:rsidP="008F58EF">
            <w:pPr>
              <w:widowControl w:val="0"/>
              <w:autoSpaceDE w:val="0"/>
              <w:autoSpaceDN w:val="0"/>
              <w:rPr>
                <w:rFonts w:eastAsia="Arial" w:cstheme="minorHAnsi"/>
                <w:sz w:val="20"/>
              </w:rPr>
            </w:pPr>
          </w:p>
        </w:tc>
      </w:tr>
      <w:tr w:rsidR="00A535FB" w:rsidRPr="00B267B7" w14:paraId="077818C1" w14:textId="77777777" w:rsidTr="008F58EF">
        <w:trPr>
          <w:trHeight w:val="432"/>
        </w:trPr>
        <w:tc>
          <w:tcPr>
            <w:tcW w:w="5565" w:type="dxa"/>
          </w:tcPr>
          <w:p w14:paraId="6C2B4124" w14:textId="77777777" w:rsidR="00A535FB" w:rsidRPr="003634DD" w:rsidRDefault="00A535FB" w:rsidP="008F58EF">
            <w:pPr>
              <w:widowControl w:val="0"/>
              <w:autoSpaceDE w:val="0"/>
              <w:autoSpaceDN w:val="0"/>
              <w:spacing w:before="54"/>
              <w:rPr>
                <w:rFonts w:eastAsia="Arial" w:cstheme="minorBidi"/>
                <w:sz w:val="20"/>
                <w:szCs w:val="20"/>
              </w:rPr>
            </w:pPr>
            <w:r w:rsidRPr="37C1B7E8">
              <w:rPr>
                <w:rFonts w:eastAsia="Arial" w:cstheme="minorBidi"/>
                <w:color w:val="111111"/>
                <w:sz w:val="20"/>
                <w:szCs w:val="20"/>
              </w:rPr>
              <w:t>Member 2</w:t>
            </w:r>
            <w:r w:rsidRPr="37C1B7E8">
              <w:rPr>
                <w:rFonts w:eastAsia="Arial" w:cstheme="minorBidi"/>
                <w:color w:val="525252"/>
                <w:sz w:val="20"/>
                <w:szCs w:val="20"/>
              </w:rPr>
              <w:t>:</w:t>
            </w:r>
          </w:p>
        </w:tc>
        <w:tc>
          <w:tcPr>
            <w:tcW w:w="3341" w:type="dxa"/>
          </w:tcPr>
          <w:p w14:paraId="526F00A2" w14:textId="77777777" w:rsidR="00A535FB" w:rsidRPr="003634DD" w:rsidRDefault="00A535FB" w:rsidP="008F58EF">
            <w:pPr>
              <w:widowControl w:val="0"/>
              <w:autoSpaceDE w:val="0"/>
              <w:autoSpaceDN w:val="0"/>
              <w:rPr>
                <w:rFonts w:eastAsia="Arial" w:cstheme="minorHAnsi"/>
                <w:sz w:val="20"/>
              </w:rPr>
            </w:pPr>
          </w:p>
        </w:tc>
      </w:tr>
      <w:tr w:rsidR="00A535FB" w:rsidRPr="00B267B7" w14:paraId="3559F191" w14:textId="77777777" w:rsidTr="008F58EF">
        <w:trPr>
          <w:trHeight w:val="432"/>
        </w:trPr>
        <w:tc>
          <w:tcPr>
            <w:tcW w:w="5565" w:type="dxa"/>
          </w:tcPr>
          <w:p w14:paraId="255A45AF" w14:textId="77777777" w:rsidR="00A535FB" w:rsidRPr="003634DD" w:rsidRDefault="00A535FB" w:rsidP="008F58EF">
            <w:pPr>
              <w:widowControl w:val="0"/>
              <w:autoSpaceDE w:val="0"/>
              <w:autoSpaceDN w:val="0"/>
              <w:spacing w:before="57"/>
              <w:rPr>
                <w:rFonts w:eastAsia="Arial" w:cstheme="minorBidi"/>
                <w:sz w:val="20"/>
                <w:szCs w:val="20"/>
              </w:rPr>
            </w:pPr>
            <w:r w:rsidRPr="37C1B7E8">
              <w:rPr>
                <w:rFonts w:eastAsia="Arial" w:cstheme="minorBidi"/>
                <w:color w:val="111111"/>
                <w:sz w:val="20"/>
                <w:szCs w:val="20"/>
              </w:rPr>
              <w:t>Member 3</w:t>
            </w:r>
            <w:r w:rsidRPr="37C1B7E8">
              <w:rPr>
                <w:rFonts w:eastAsia="Arial" w:cstheme="minorBidi"/>
                <w:color w:val="3B3B3B"/>
                <w:sz w:val="20"/>
                <w:szCs w:val="20"/>
              </w:rPr>
              <w:t>:</w:t>
            </w:r>
          </w:p>
        </w:tc>
        <w:tc>
          <w:tcPr>
            <w:tcW w:w="3341" w:type="dxa"/>
          </w:tcPr>
          <w:p w14:paraId="13300C70" w14:textId="77777777" w:rsidR="00A535FB" w:rsidRPr="003634DD" w:rsidRDefault="00A535FB" w:rsidP="008F58EF">
            <w:pPr>
              <w:widowControl w:val="0"/>
              <w:autoSpaceDE w:val="0"/>
              <w:autoSpaceDN w:val="0"/>
              <w:rPr>
                <w:rFonts w:eastAsia="Arial" w:cstheme="minorHAnsi"/>
                <w:sz w:val="20"/>
              </w:rPr>
            </w:pPr>
          </w:p>
        </w:tc>
      </w:tr>
    </w:tbl>
    <w:p w14:paraId="56950916" w14:textId="77777777" w:rsidR="00A535FB" w:rsidRPr="00B267B7" w:rsidRDefault="00A535FB" w:rsidP="00A535FB">
      <w:pPr>
        <w:widowControl w:val="0"/>
        <w:autoSpaceDE w:val="0"/>
        <w:autoSpaceDN w:val="0"/>
        <w:spacing w:before="8"/>
        <w:rPr>
          <w:rFonts w:ascii="Arial" w:eastAsia="Arial" w:hAnsi="Arial" w:cs="Arial"/>
          <w:sz w:val="20"/>
          <w:szCs w:val="21"/>
        </w:rPr>
      </w:pPr>
    </w:p>
    <w:p w14:paraId="2E8A80C9" w14:textId="77777777" w:rsidR="00A535FB" w:rsidRPr="00B267B7" w:rsidRDefault="00A535FB" w:rsidP="00A535FB">
      <w:pPr>
        <w:widowControl w:val="0"/>
        <w:autoSpaceDE w:val="0"/>
        <w:autoSpaceDN w:val="0"/>
        <w:rPr>
          <w:rFonts w:ascii="Times New Roman" w:eastAsia="Arial" w:hAnsi="Arial" w:cs="Arial"/>
          <w:sz w:val="20"/>
        </w:rPr>
        <w:sectPr w:rsidR="00A535FB" w:rsidRPr="00B267B7" w:rsidSect="00E361CD">
          <w:pgSz w:w="12240" w:h="15840"/>
          <w:pgMar w:top="900" w:right="1440" w:bottom="720" w:left="1440" w:header="0" w:footer="781" w:gutter="0"/>
          <w:cols w:space="720"/>
          <w:docGrid w:linePitch="299"/>
        </w:sectPr>
      </w:pPr>
    </w:p>
    <w:p w14:paraId="127B7929" w14:textId="77777777" w:rsidR="00A535FB" w:rsidRPr="00CC39B1" w:rsidRDefault="00A535FB" w:rsidP="00A535FB">
      <w:pPr>
        <w:pStyle w:val="NoSpacing"/>
        <w:numPr>
          <w:ilvl w:val="0"/>
          <w:numId w:val="13"/>
        </w:numPr>
        <w:spacing w:before="100" w:beforeAutospacing="1" w:after="120"/>
        <w:rPr>
          <w:rFonts w:asciiTheme="minorHAnsi" w:eastAsia="Arial" w:hAnsiTheme="minorHAnsi" w:cstheme="minorBidi"/>
        </w:rPr>
      </w:pPr>
      <w:r w:rsidRPr="37C1B7E8">
        <w:rPr>
          <w:rFonts w:asciiTheme="minorHAnsi" w:eastAsia="Arial" w:hAnsiTheme="minorHAnsi" w:cstheme="minorBidi"/>
        </w:rPr>
        <w:lastRenderedPageBreak/>
        <w:t>Respondent Team Information - Lead Engineering Firm. In the chart below, list the Lead Engineering Firm of the Respondent team in the appropriate box. If the Lead Engineering Firm is a joint venture, consortium, partnership or limited liability company, indicate the entities making up the joint venture, consortium, partnership or limited liability company and their</w:t>
      </w:r>
      <w:r w:rsidRPr="37C1B7E8">
        <w:rPr>
          <w:rFonts w:asciiTheme="minorHAnsi" w:eastAsia="Arial" w:hAnsiTheme="minorHAnsi" w:cstheme="minorBidi"/>
          <w:spacing w:val="-8"/>
        </w:rPr>
        <w:t xml:space="preserve"> </w:t>
      </w:r>
      <w:r w:rsidRPr="37C1B7E8">
        <w:rPr>
          <w:rFonts w:asciiTheme="minorHAnsi" w:eastAsia="Arial" w:hAnsiTheme="minorHAnsi" w:cstheme="minorBidi"/>
        </w:rPr>
        <w:t>percentage</w:t>
      </w:r>
      <w:r w:rsidRPr="37C1B7E8">
        <w:rPr>
          <w:rFonts w:asciiTheme="minorHAnsi" w:eastAsia="Arial" w:hAnsiTheme="minorHAnsi" w:cstheme="minorBidi"/>
          <w:spacing w:val="-2"/>
        </w:rPr>
        <w:t xml:space="preserve"> </w:t>
      </w:r>
      <w:r w:rsidRPr="37C1B7E8">
        <w:rPr>
          <w:rFonts w:asciiTheme="minorHAnsi" w:eastAsia="Arial" w:hAnsiTheme="minorHAnsi" w:cstheme="minorBidi"/>
        </w:rPr>
        <w:t>interest</w:t>
      </w:r>
      <w:r w:rsidRPr="37C1B7E8">
        <w:rPr>
          <w:rFonts w:asciiTheme="minorHAnsi" w:eastAsia="Arial" w:hAnsiTheme="minorHAnsi" w:cstheme="minorBidi"/>
          <w:spacing w:val="-8"/>
        </w:rPr>
        <w:t xml:space="preserve"> </w:t>
      </w:r>
      <w:r w:rsidRPr="37C1B7E8">
        <w:rPr>
          <w:rFonts w:asciiTheme="minorHAnsi" w:eastAsia="Arial" w:hAnsiTheme="minorHAnsi" w:cstheme="minorBidi"/>
        </w:rPr>
        <w:t>in</w:t>
      </w:r>
      <w:r w:rsidRPr="37C1B7E8">
        <w:rPr>
          <w:rFonts w:asciiTheme="minorHAnsi" w:eastAsia="Arial" w:hAnsiTheme="minorHAnsi" w:cstheme="minorBidi"/>
          <w:spacing w:val="-15"/>
        </w:rPr>
        <w:t xml:space="preserve"> </w:t>
      </w:r>
      <w:r w:rsidRPr="37C1B7E8">
        <w:rPr>
          <w:rFonts w:asciiTheme="minorHAnsi" w:eastAsia="Arial" w:hAnsiTheme="minorHAnsi" w:cstheme="minorBidi"/>
        </w:rPr>
        <w:t>the</w:t>
      </w:r>
      <w:r w:rsidRPr="37C1B7E8">
        <w:rPr>
          <w:rFonts w:asciiTheme="minorHAnsi" w:eastAsia="Arial" w:hAnsiTheme="minorHAnsi" w:cstheme="minorBidi"/>
          <w:spacing w:val="-7"/>
        </w:rPr>
        <w:t xml:space="preserve"> </w:t>
      </w:r>
      <w:r w:rsidRPr="37C1B7E8">
        <w:rPr>
          <w:rFonts w:asciiTheme="minorHAnsi" w:eastAsia="Arial" w:hAnsiTheme="minorHAnsi" w:cstheme="minorBidi"/>
        </w:rPr>
        <w:t>Lead</w:t>
      </w:r>
      <w:r w:rsidRPr="37C1B7E8">
        <w:rPr>
          <w:rFonts w:asciiTheme="minorHAnsi" w:eastAsia="Arial" w:hAnsiTheme="minorHAnsi" w:cstheme="minorBidi"/>
          <w:spacing w:val="-12"/>
        </w:rPr>
        <w:t xml:space="preserve"> </w:t>
      </w:r>
      <w:r w:rsidRPr="37C1B7E8">
        <w:rPr>
          <w:rFonts w:asciiTheme="minorHAnsi" w:eastAsia="Arial" w:hAnsiTheme="minorHAnsi" w:cstheme="minorBidi"/>
        </w:rPr>
        <w:t>Engineering</w:t>
      </w:r>
      <w:r w:rsidRPr="37C1B7E8">
        <w:rPr>
          <w:rFonts w:asciiTheme="minorHAnsi" w:eastAsia="Arial" w:hAnsiTheme="minorHAnsi" w:cstheme="minorBidi"/>
          <w:spacing w:val="1"/>
        </w:rPr>
        <w:t xml:space="preserve"> </w:t>
      </w:r>
      <w:r w:rsidRPr="37C1B7E8">
        <w:rPr>
          <w:rFonts w:asciiTheme="minorHAnsi" w:eastAsia="Arial" w:hAnsiTheme="minorHAnsi" w:cstheme="minorBidi"/>
        </w:rPr>
        <w:t>Firm</w:t>
      </w:r>
      <w:r w:rsidRPr="37C1B7E8">
        <w:rPr>
          <w:rFonts w:asciiTheme="minorHAnsi" w:eastAsia="Arial" w:hAnsiTheme="minorHAnsi" w:cstheme="minorBidi"/>
          <w:spacing w:val="-12"/>
        </w:rPr>
        <w:t xml:space="preserve"> </w:t>
      </w:r>
      <w:r w:rsidRPr="37C1B7E8">
        <w:rPr>
          <w:rFonts w:asciiTheme="minorHAnsi" w:eastAsia="Arial" w:hAnsiTheme="minorHAnsi" w:cstheme="minorBidi"/>
        </w:rPr>
        <w:t>entity.</w:t>
      </w:r>
    </w:p>
    <w:tbl>
      <w:tblPr>
        <w:tblpPr w:leftFromText="180" w:rightFromText="180" w:vertAnchor="text" w:horzAnchor="page" w:tblpX="1861"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9"/>
        <w:gridCol w:w="3355"/>
      </w:tblGrid>
      <w:tr w:rsidR="00A535FB" w:rsidRPr="003634DD" w14:paraId="28C5DBC9" w14:textId="77777777" w:rsidTr="008F58EF">
        <w:trPr>
          <w:trHeight w:val="631"/>
        </w:trPr>
        <w:tc>
          <w:tcPr>
            <w:tcW w:w="5589" w:type="dxa"/>
            <w:shd w:val="clear" w:color="auto" w:fill="E7E6E6" w:themeFill="background2"/>
          </w:tcPr>
          <w:p w14:paraId="25E3E114" w14:textId="77777777" w:rsidR="00A535FB" w:rsidRPr="008845C3" w:rsidRDefault="00A535FB" w:rsidP="008F58EF">
            <w:pPr>
              <w:widowControl w:val="0"/>
              <w:autoSpaceDE w:val="0"/>
              <w:autoSpaceDN w:val="0"/>
              <w:spacing w:before="62" w:line="228" w:lineRule="auto"/>
              <w:ind w:hanging="2"/>
              <w:rPr>
                <w:rFonts w:eastAsia="Arial" w:cstheme="minorBidi"/>
                <w:b/>
                <w:bCs/>
                <w:sz w:val="16"/>
                <w:szCs w:val="16"/>
              </w:rPr>
            </w:pPr>
            <w:r w:rsidRPr="37C1B7E8">
              <w:rPr>
                <w:rFonts w:eastAsia="Arial" w:cstheme="minorBidi"/>
                <w:b/>
                <w:bCs/>
                <w:color w:val="111111"/>
                <w:w w:val="95"/>
                <w:sz w:val="16"/>
                <w:szCs w:val="16"/>
              </w:rPr>
              <w:t>LEAD ENGINEERING FIRM NAME (COMPOSITION OF THE LEAD ENGINEERING FIRM)</w:t>
            </w:r>
          </w:p>
        </w:tc>
        <w:tc>
          <w:tcPr>
            <w:tcW w:w="3355" w:type="dxa"/>
            <w:shd w:val="clear" w:color="auto" w:fill="E7E6E6" w:themeFill="background2"/>
          </w:tcPr>
          <w:p w14:paraId="323E852C" w14:textId="77777777" w:rsidR="00A535FB" w:rsidRPr="008845C3" w:rsidRDefault="00A535FB" w:rsidP="008F58EF">
            <w:pPr>
              <w:widowControl w:val="0"/>
              <w:tabs>
                <w:tab w:val="left" w:pos="1810"/>
                <w:tab w:val="left" w:pos="3065"/>
              </w:tabs>
              <w:autoSpaceDE w:val="0"/>
              <w:autoSpaceDN w:val="0"/>
              <w:spacing w:before="49" w:line="246" w:lineRule="exact"/>
              <w:rPr>
                <w:rFonts w:eastAsia="Arial" w:cstheme="minorBidi"/>
                <w:b/>
                <w:bCs/>
                <w:sz w:val="16"/>
                <w:szCs w:val="16"/>
              </w:rPr>
            </w:pPr>
            <w:r w:rsidRPr="37C1B7E8">
              <w:rPr>
                <w:rFonts w:eastAsia="Arial" w:cstheme="minorBidi"/>
                <w:b/>
                <w:bCs/>
                <w:color w:val="111111"/>
                <w:w w:val="95"/>
                <w:sz w:val="16"/>
                <w:szCs w:val="16"/>
              </w:rPr>
              <w:t xml:space="preserve">PERCENTAGE INTEREST IN LEAD ENGINEERING FIRM </w:t>
            </w:r>
          </w:p>
          <w:p w14:paraId="2387B8B6" w14:textId="77777777" w:rsidR="00A535FB" w:rsidRPr="008845C3" w:rsidRDefault="00A535FB" w:rsidP="008F58EF">
            <w:pPr>
              <w:widowControl w:val="0"/>
              <w:autoSpaceDE w:val="0"/>
              <w:autoSpaceDN w:val="0"/>
              <w:spacing w:line="246" w:lineRule="exact"/>
              <w:rPr>
                <w:rFonts w:eastAsia="Arial" w:cstheme="minorHAnsi"/>
                <w:b/>
                <w:sz w:val="16"/>
                <w:szCs w:val="15"/>
              </w:rPr>
            </w:pPr>
          </w:p>
        </w:tc>
      </w:tr>
      <w:tr w:rsidR="00A535FB" w:rsidRPr="003634DD" w14:paraId="486E1518" w14:textId="77777777" w:rsidTr="008F58EF">
        <w:trPr>
          <w:trHeight w:val="432"/>
        </w:trPr>
        <w:tc>
          <w:tcPr>
            <w:tcW w:w="5589" w:type="dxa"/>
          </w:tcPr>
          <w:p w14:paraId="498D744D" w14:textId="77777777" w:rsidR="00A535FB" w:rsidRPr="003634DD" w:rsidRDefault="00A535FB" w:rsidP="008F58EF">
            <w:pPr>
              <w:widowControl w:val="0"/>
              <w:autoSpaceDE w:val="0"/>
              <w:autoSpaceDN w:val="0"/>
              <w:spacing w:before="59"/>
              <w:jc w:val="center"/>
              <w:rPr>
                <w:rFonts w:eastAsia="Arial" w:cstheme="minorBidi"/>
                <w:sz w:val="20"/>
                <w:szCs w:val="20"/>
              </w:rPr>
            </w:pPr>
            <w:r w:rsidRPr="37C1B7E8">
              <w:rPr>
                <w:rFonts w:eastAsia="Arial" w:cstheme="minorBidi"/>
                <w:color w:val="111111"/>
                <w:sz w:val="20"/>
                <w:szCs w:val="20"/>
              </w:rPr>
              <w:t>Example:</w:t>
            </w:r>
          </w:p>
          <w:p w14:paraId="52B39659" w14:textId="77777777" w:rsidR="00A535FB" w:rsidRPr="003634DD" w:rsidRDefault="00A535FB" w:rsidP="008F58EF">
            <w:pPr>
              <w:widowControl w:val="0"/>
              <w:autoSpaceDE w:val="0"/>
              <w:autoSpaceDN w:val="0"/>
              <w:spacing w:before="60"/>
              <w:jc w:val="center"/>
              <w:rPr>
                <w:rFonts w:eastAsia="Arial" w:cstheme="minorBidi"/>
                <w:color w:val="111111"/>
                <w:sz w:val="20"/>
                <w:szCs w:val="20"/>
              </w:rPr>
            </w:pPr>
            <w:r w:rsidRPr="37C1B7E8">
              <w:rPr>
                <w:rFonts w:eastAsia="Arial" w:cstheme="minorBidi"/>
                <w:color w:val="111111"/>
                <w:sz w:val="20"/>
                <w:szCs w:val="20"/>
              </w:rPr>
              <w:t>Lead Engineer- Engineer JV</w:t>
            </w:r>
          </w:p>
          <w:p w14:paraId="4E9BAF25" w14:textId="77777777" w:rsidR="00A535FB" w:rsidRPr="003634DD" w:rsidRDefault="00A535FB" w:rsidP="008F58EF">
            <w:pPr>
              <w:widowControl w:val="0"/>
              <w:autoSpaceDE w:val="0"/>
              <w:autoSpaceDN w:val="0"/>
              <w:spacing w:before="60"/>
              <w:jc w:val="center"/>
              <w:rPr>
                <w:rFonts w:eastAsia="Arial" w:cstheme="minorBidi"/>
                <w:color w:val="111111"/>
                <w:sz w:val="20"/>
                <w:szCs w:val="20"/>
              </w:rPr>
            </w:pPr>
            <w:r w:rsidRPr="37C1B7E8">
              <w:rPr>
                <w:rFonts w:eastAsia="Arial" w:cstheme="minorBidi"/>
                <w:color w:val="111111"/>
                <w:sz w:val="20"/>
                <w:szCs w:val="20"/>
              </w:rPr>
              <w:t>(Designers Inc- 60%)</w:t>
            </w:r>
          </w:p>
          <w:p w14:paraId="459AFDFA" w14:textId="77777777" w:rsidR="00A535FB" w:rsidRPr="003634DD" w:rsidRDefault="00A535FB" w:rsidP="008F58EF">
            <w:pPr>
              <w:widowControl w:val="0"/>
              <w:autoSpaceDE w:val="0"/>
              <w:autoSpaceDN w:val="0"/>
              <w:spacing w:before="60"/>
              <w:jc w:val="center"/>
              <w:rPr>
                <w:rFonts w:eastAsia="Arial" w:cstheme="minorBidi"/>
                <w:sz w:val="20"/>
                <w:szCs w:val="20"/>
              </w:rPr>
            </w:pPr>
            <w:r w:rsidRPr="37C1B7E8">
              <w:rPr>
                <w:rFonts w:eastAsia="Arial" w:cstheme="minorBidi"/>
                <w:color w:val="111111"/>
                <w:sz w:val="20"/>
                <w:szCs w:val="20"/>
              </w:rPr>
              <w:t>(Engineer Co.- 40%)</w:t>
            </w:r>
          </w:p>
        </w:tc>
        <w:tc>
          <w:tcPr>
            <w:tcW w:w="3355" w:type="dxa"/>
          </w:tcPr>
          <w:p w14:paraId="660E29FF" w14:textId="77777777" w:rsidR="00A535FB" w:rsidRPr="003634DD" w:rsidRDefault="00A535FB" w:rsidP="008F58EF">
            <w:pPr>
              <w:widowControl w:val="0"/>
              <w:autoSpaceDE w:val="0"/>
              <w:autoSpaceDN w:val="0"/>
              <w:spacing w:before="49"/>
              <w:jc w:val="center"/>
              <w:rPr>
                <w:rFonts w:eastAsia="Arial" w:cstheme="minorHAnsi"/>
                <w:sz w:val="21"/>
              </w:rPr>
            </w:pPr>
          </w:p>
        </w:tc>
      </w:tr>
      <w:tr w:rsidR="00A535FB" w:rsidRPr="003634DD" w14:paraId="23748C8D" w14:textId="77777777" w:rsidTr="008F58EF">
        <w:trPr>
          <w:trHeight w:val="432"/>
        </w:trPr>
        <w:tc>
          <w:tcPr>
            <w:tcW w:w="5589" w:type="dxa"/>
          </w:tcPr>
          <w:p w14:paraId="422C246B" w14:textId="77777777" w:rsidR="00A535FB" w:rsidRPr="003634DD" w:rsidRDefault="00A535FB" w:rsidP="008F58EF">
            <w:pPr>
              <w:widowControl w:val="0"/>
              <w:autoSpaceDE w:val="0"/>
              <w:autoSpaceDN w:val="0"/>
              <w:spacing w:before="54"/>
              <w:rPr>
                <w:rFonts w:eastAsia="Arial" w:cstheme="minorBidi"/>
                <w:sz w:val="20"/>
                <w:szCs w:val="20"/>
              </w:rPr>
            </w:pPr>
            <w:r w:rsidRPr="37C1B7E8">
              <w:rPr>
                <w:rFonts w:eastAsia="Arial" w:cstheme="minorBidi"/>
                <w:color w:val="111111"/>
                <w:sz w:val="20"/>
                <w:szCs w:val="20"/>
              </w:rPr>
              <w:t>Member 1</w:t>
            </w:r>
            <w:r w:rsidRPr="37C1B7E8">
              <w:rPr>
                <w:rFonts w:eastAsia="Arial" w:cstheme="minorBidi"/>
                <w:color w:val="3B3B3B"/>
                <w:sz w:val="20"/>
                <w:szCs w:val="20"/>
              </w:rPr>
              <w:t>:</w:t>
            </w:r>
          </w:p>
        </w:tc>
        <w:tc>
          <w:tcPr>
            <w:tcW w:w="3355" w:type="dxa"/>
          </w:tcPr>
          <w:p w14:paraId="327DE986" w14:textId="77777777" w:rsidR="00A535FB" w:rsidRPr="003634DD" w:rsidRDefault="00A535FB" w:rsidP="008F58EF">
            <w:pPr>
              <w:widowControl w:val="0"/>
              <w:autoSpaceDE w:val="0"/>
              <w:autoSpaceDN w:val="0"/>
              <w:rPr>
                <w:rFonts w:eastAsia="Arial" w:cstheme="minorHAnsi"/>
                <w:sz w:val="20"/>
              </w:rPr>
            </w:pPr>
          </w:p>
        </w:tc>
      </w:tr>
      <w:tr w:rsidR="00A535FB" w:rsidRPr="003634DD" w14:paraId="3A99E257" w14:textId="77777777" w:rsidTr="008F58EF">
        <w:trPr>
          <w:trHeight w:val="432"/>
        </w:trPr>
        <w:tc>
          <w:tcPr>
            <w:tcW w:w="5589" w:type="dxa"/>
          </w:tcPr>
          <w:p w14:paraId="4940D304" w14:textId="77777777" w:rsidR="00A535FB" w:rsidRPr="003634DD" w:rsidRDefault="00A535FB" w:rsidP="008F58EF">
            <w:pPr>
              <w:widowControl w:val="0"/>
              <w:autoSpaceDE w:val="0"/>
              <w:autoSpaceDN w:val="0"/>
              <w:spacing w:before="54"/>
              <w:rPr>
                <w:rFonts w:eastAsia="Arial" w:cstheme="minorBidi"/>
                <w:sz w:val="20"/>
                <w:szCs w:val="20"/>
              </w:rPr>
            </w:pPr>
            <w:r w:rsidRPr="37C1B7E8">
              <w:rPr>
                <w:rFonts w:eastAsia="Arial" w:cstheme="minorBidi"/>
                <w:color w:val="111111"/>
                <w:sz w:val="20"/>
                <w:szCs w:val="20"/>
              </w:rPr>
              <w:t>Member 2</w:t>
            </w:r>
            <w:r w:rsidRPr="37C1B7E8">
              <w:rPr>
                <w:rFonts w:eastAsia="Arial" w:cstheme="minorBidi"/>
                <w:color w:val="525252"/>
                <w:sz w:val="20"/>
                <w:szCs w:val="20"/>
              </w:rPr>
              <w:t>:</w:t>
            </w:r>
          </w:p>
        </w:tc>
        <w:tc>
          <w:tcPr>
            <w:tcW w:w="3355" w:type="dxa"/>
          </w:tcPr>
          <w:p w14:paraId="56EC1978" w14:textId="77777777" w:rsidR="00A535FB" w:rsidRPr="003634DD" w:rsidRDefault="00A535FB" w:rsidP="008F58EF">
            <w:pPr>
              <w:widowControl w:val="0"/>
              <w:autoSpaceDE w:val="0"/>
              <w:autoSpaceDN w:val="0"/>
              <w:rPr>
                <w:rFonts w:eastAsia="Arial" w:cstheme="minorHAnsi"/>
                <w:sz w:val="20"/>
              </w:rPr>
            </w:pPr>
          </w:p>
        </w:tc>
      </w:tr>
      <w:tr w:rsidR="00A535FB" w:rsidRPr="003634DD" w14:paraId="43A0B1DF" w14:textId="77777777" w:rsidTr="008F58EF">
        <w:trPr>
          <w:trHeight w:val="432"/>
        </w:trPr>
        <w:tc>
          <w:tcPr>
            <w:tcW w:w="5589" w:type="dxa"/>
          </w:tcPr>
          <w:p w14:paraId="3C8D03F7" w14:textId="77777777" w:rsidR="00A535FB" w:rsidRPr="003634DD" w:rsidRDefault="00A535FB" w:rsidP="008F58EF">
            <w:pPr>
              <w:widowControl w:val="0"/>
              <w:autoSpaceDE w:val="0"/>
              <w:autoSpaceDN w:val="0"/>
              <w:spacing w:before="57"/>
              <w:rPr>
                <w:rFonts w:eastAsia="Arial" w:cstheme="minorBidi"/>
                <w:sz w:val="20"/>
                <w:szCs w:val="20"/>
              </w:rPr>
            </w:pPr>
            <w:r w:rsidRPr="37C1B7E8">
              <w:rPr>
                <w:rFonts w:eastAsia="Arial" w:cstheme="minorBidi"/>
                <w:color w:val="111111"/>
                <w:sz w:val="20"/>
                <w:szCs w:val="20"/>
              </w:rPr>
              <w:t>Member 3</w:t>
            </w:r>
            <w:r w:rsidRPr="37C1B7E8">
              <w:rPr>
                <w:rFonts w:eastAsia="Arial" w:cstheme="minorBidi"/>
                <w:color w:val="3B3B3B"/>
                <w:sz w:val="20"/>
                <w:szCs w:val="20"/>
              </w:rPr>
              <w:t>:</w:t>
            </w:r>
          </w:p>
        </w:tc>
        <w:tc>
          <w:tcPr>
            <w:tcW w:w="3355" w:type="dxa"/>
          </w:tcPr>
          <w:p w14:paraId="08DDE4D7" w14:textId="77777777" w:rsidR="00A535FB" w:rsidRPr="003634DD" w:rsidRDefault="00A535FB" w:rsidP="008F58EF">
            <w:pPr>
              <w:widowControl w:val="0"/>
              <w:autoSpaceDE w:val="0"/>
              <w:autoSpaceDN w:val="0"/>
              <w:rPr>
                <w:rFonts w:eastAsia="Arial" w:cstheme="minorHAnsi"/>
                <w:sz w:val="20"/>
              </w:rPr>
            </w:pPr>
          </w:p>
        </w:tc>
      </w:tr>
    </w:tbl>
    <w:p w14:paraId="06D48079" w14:textId="77777777" w:rsidR="00A535FB" w:rsidRPr="00B267B7" w:rsidRDefault="00A535FB" w:rsidP="00A535FB">
      <w:pPr>
        <w:widowControl w:val="0"/>
        <w:tabs>
          <w:tab w:val="left" w:pos="2043"/>
        </w:tabs>
        <w:autoSpaceDE w:val="0"/>
        <w:autoSpaceDN w:val="0"/>
        <w:spacing w:before="20"/>
        <w:rPr>
          <w:rFonts w:ascii="Arial" w:eastAsia="Arial" w:hAnsi="Arial" w:cs="Arial"/>
          <w:color w:val="0C0C0C"/>
          <w:sz w:val="21"/>
        </w:rPr>
      </w:pPr>
    </w:p>
    <w:p w14:paraId="215147DF" w14:textId="77777777" w:rsidR="00A535FB" w:rsidRPr="003634DD" w:rsidRDefault="00A535FB" w:rsidP="00A535FB">
      <w:pPr>
        <w:widowControl w:val="0"/>
        <w:autoSpaceDE w:val="0"/>
        <w:autoSpaceDN w:val="0"/>
        <w:spacing w:before="10"/>
        <w:rPr>
          <w:rFonts w:eastAsia="Arial" w:cstheme="minorHAnsi"/>
          <w:sz w:val="8"/>
          <w:szCs w:val="21"/>
        </w:rPr>
      </w:pPr>
    </w:p>
    <w:p w14:paraId="463F0C67" w14:textId="77777777" w:rsidR="00A535FB" w:rsidRPr="00CC39B1" w:rsidRDefault="00A535FB" w:rsidP="00A535FB">
      <w:pPr>
        <w:pStyle w:val="ListParagraph"/>
        <w:widowControl w:val="0"/>
        <w:numPr>
          <w:ilvl w:val="0"/>
          <w:numId w:val="13"/>
        </w:numPr>
        <w:tabs>
          <w:tab w:val="left" w:pos="2038"/>
        </w:tabs>
        <w:autoSpaceDE w:val="0"/>
        <w:autoSpaceDN w:val="0"/>
        <w:spacing w:before="360"/>
        <w:contextualSpacing/>
        <w:jc w:val="left"/>
        <w:rPr>
          <w:rFonts w:eastAsia="Arial" w:cstheme="minorBidi"/>
          <w:color w:val="0C0C0C"/>
        </w:rPr>
      </w:pPr>
      <w:r w:rsidRPr="37C1B7E8">
        <w:rPr>
          <w:rFonts w:eastAsia="Arial" w:cstheme="minorBidi"/>
          <w:color w:val="0C0C0C"/>
        </w:rPr>
        <w:t>Respondent Team Information - Other. In the chart below, list any other members of the Respondent team not identified above in the appropriate box. If the other member is a joint venture, consortium, partnership or limited liability company, indicate the entities making up the joint venture, consortium, partnership or limited liability company and their percentage interest in the</w:t>
      </w:r>
      <w:r w:rsidRPr="37C1B7E8">
        <w:rPr>
          <w:rFonts w:eastAsia="Arial" w:cstheme="minorBidi"/>
          <w:color w:val="0C0C0C"/>
          <w:spacing w:val="-30"/>
        </w:rPr>
        <w:t xml:space="preserve"> </w:t>
      </w:r>
      <w:r w:rsidRPr="37C1B7E8">
        <w:rPr>
          <w:rFonts w:eastAsia="Arial" w:cstheme="minorBidi"/>
          <w:color w:val="0C0C0C"/>
        </w:rPr>
        <w:t>entity.</w:t>
      </w:r>
    </w:p>
    <w:tbl>
      <w:tblPr>
        <w:tblpPr w:leftFromText="180" w:rightFromText="180" w:vertAnchor="text" w:horzAnchor="page" w:tblpX="1921"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2"/>
        <w:gridCol w:w="3365"/>
      </w:tblGrid>
      <w:tr w:rsidR="00A535FB" w:rsidRPr="003634DD" w14:paraId="2AC2719B" w14:textId="77777777" w:rsidTr="008F58EF">
        <w:trPr>
          <w:trHeight w:val="340"/>
        </w:trPr>
        <w:tc>
          <w:tcPr>
            <w:tcW w:w="5582" w:type="dxa"/>
            <w:shd w:val="clear" w:color="auto" w:fill="E7E6E6" w:themeFill="background2"/>
          </w:tcPr>
          <w:p w14:paraId="7BCBB5D0" w14:textId="77777777" w:rsidR="00A535FB" w:rsidRPr="008845C3" w:rsidRDefault="00A535FB" w:rsidP="008F58EF">
            <w:pPr>
              <w:widowControl w:val="0"/>
              <w:autoSpaceDE w:val="0"/>
              <w:autoSpaceDN w:val="0"/>
              <w:spacing w:before="47"/>
              <w:jc w:val="center"/>
              <w:rPr>
                <w:rFonts w:eastAsia="Arial" w:cstheme="minorBidi"/>
                <w:b/>
                <w:bCs/>
                <w:sz w:val="16"/>
                <w:szCs w:val="16"/>
              </w:rPr>
            </w:pPr>
            <w:r w:rsidRPr="37C1B7E8">
              <w:rPr>
                <w:rFonts w:eastAsia="Arial" w:cstheme="minorBidi"/>
                <w:b/>
                <w:bCs/>
                <w:sz w:val="16"/>
                <w:szCs w:val="16"/>
              </w:rPr>
              <w:t>FIRM NAME (COMPOSITION OF FIRM)</w:t>
            </w:r>
          </w:p>
        </w:tc>
        <w:tc>
          <w:tcPr>
            <w:tcW w:w="3365" w:type="dxa"/>
            <w:shd w:val="clear" w:color="auto" w:fill="E7E6E6" w:themeFill="background2"/>
          </w:tcPr>
          <w:p w14:paraId="510AEA11" w14:textId="77777777" w:rsidR="00A535FB" w:rsidRPr="008845C3" w:rsidRDefault="00A535FB" w:rsidP="008F58EF">
            <w:pPr>
              <w:widowControl w:val="0"/>
              <w:autoSpaceDE w:val="0"/>
              <w:autoSpaceDN w:val="0"/>
              <w:spacing w:before="52"/>
              <w:jc w:val="center"/>
              <w:rPr>
                <w:rFonts w:eastAsia="Arial" w:cstheme="minorBidi"/>
                <w:b/>
                <w:bCs/>
                <w:sz w:val="16"/>
                <w:szCs w:val="16"/>
              </w:rPr>
            </w:pPr>
            <w:r w:rsidRPr="37C1B7E8">
              <w:rPr>
                <w:rFonts w:eastAsia="Arial" w:cstheme="minorBidi"/>
                <w:b/>
                <w:bCs/>
                <w:color w:val="0C0C0C"/>
                <w:sz w:val="16"/>
                <w:szCs w:val="16"/>
              </w:rPr>
              <w:t>PERCENTAGE INTEREST IN FIRM</w:t>
            </w:r>
          </w:p>
        </w:tc>
      </w:tr>
      <w:tr w:rsidR="00A535FB" w:rsidRPr="003634DD" w14:paraId="79DBCDC0" w14:textId="77777777" w:rsidTr="008F58EF">
        <w:trPr>
          <w:trHeight w:val="432"/>
        </w:trPr>
        <w:tc>
          <w:tcPr>
            <w:tcW w:w="5582" w:type="dxa"/>
          </w:tcPr>
          <w:p w14:paraId="008D2293" w14:textId="77777777" w:rsidR="00A535FB" w:rsidRPr="00E44C44" w:rsidRDefault="00A535FB" w:rsidP="008F58EF">
            <w:pPr>
              <w:jc w:val="center"/>
              <w:rPr>
                <w:rFonts w:eastAsia="Arial" w:cstheme="minorBidi"/>
                <w:sz w:val="20"/>
                <w:szCs w:val="20"/>
              </w:rPr>
            </w:pPr>
            <w:r w:rsidRPr="37C1B7E8">
              <w:rPr>
                <w:rFonts w:eastAsia="Arial" w:cstheme="minorBidi"/>
                <w:sz w:val="20"/>
                <w:szCs w:val="20"/>
              </w:rPr>
              <w:t>Example:</w:t>
            </w:r>
          </w:p>
          <w:p w14:paraId="41741E05" w14:textId="77777777" w:rsidR="00A535FB" w:rsidRPr="00E44C44" w:rsidRDefault="00A535FB" w:rsidP="008F58EF">
            <w:pPr>
              <w:jc w:val="center"/>
              <w:rPr>
                <w:rFonts w:eastAsia="Arial" w:cstheme="minorBidi"/>
                <w:sz w:val="20"/>
                <w:szCs w:val="20"/>
              </w:rPr>
            </w:pPr>
            <w:r w:rsidRPr="37C1B7E8">
              <w:rPr>
                <w:rFonts w:eastAsia="Arial" w:cstheme="minorBidi"/>
                <w:sz w:val="20"/>
                <w:szCs w:val="20"/>
              </w:rPr>
              <w:t>Firm: Other JV</w:t>
            </w:r>
          </w:p>
          <w:p w14:paraId="1EB07DA3" w14:textId="77777777" w:rsidR="00A535FB" w:rsidRPr="00E44C44" w:rsidRDefault="00A535FB" w:rsidP="008F58EF">
            <w:pPr>
              <w:jc w:val="center"/>
              <w:rPr>
                <w:rFonts w:eastAsia="Arial" w:cstheme="minorBidi"/>
                <w:sz w:val="20"/>
                <w:szCs w:val="20"/>
              </w:rPr>
            </w:pPr>
            <w:r w:rsidRPr="37C1B7E8">
              <w:rPr>
                <w:rFonts w:eastAsia="Arial" w:cstheme="minorBidi"/>
                <w:sz w:val="20"/>
                <w:szCs w:val="20"/>
              </w:rPr>
              <w:t>(Firm A- 60%)</w:t>
            </w:r>
          </w:p>
          <w:p w14:paraId="73D090A8" w14:textId="77777777" w:rsidR="00A535FB" w:rsidRPr="00E44C44" w:rsidRDefault="00A535FB" w:rsidP="008F58EF">
            <w:pPr>
              <w:jc w:val="center"/>
              <w:rPr>
                <w:rFonts w:eastAsia="Arial" w:cstheme="minorBidi"/>
                <w:sz w:val="20"/>
                <w:szCs w:val="20"/>
              </w:rPr>
            </w:pPr>
            <w:r w:rsidRPr="37C1B7E8">
              <w:rPr>
                <w:rFonts w:eastAsia="Arial" w:cstheme="minorBidi"/>
                <w:sz w:val="20"/>
                <w:szCs w:val="20"/>
              </w:rPr>
              <w:t>(Firm B – 40%)</w:t>
            </w:r>
          </w:p>
        </w:tc>
        <w:tc>
          <w:tcPr>
            <w:tcW w:w="3365" w:type="dxa"/>
          </w:tcPr>
          <w:p w14:paraId="234A70F3" w14:textId="77777777" w:rsidR="00A535FB" w:rsidRPr="00B224BA" w:rsidRDefault="00A535FB" w:rsidP="008F58EF">
            <w:pPr>
              <w:widowControl w:val="0"/>
              <w:autoSpaceDE w:val="0"/>
              <w:autoSpaceDN w:val="0"/>
              <w:jc w:val="center"/>
              <w:rPr>
                <w:rFonts w:eastAsia="Arial" w:cstheme="minorHAnsi"/>
                <w:sz w:val="20"/>
                <w:szCs w:val="20"/>
              </w:rPr>
            </w:pPr>
          </w:p>
        </w:tc>
      </w:tr>
      <w:tr w:rsidR="00A535FB" w:rsidRPr="003634DD" w14:paraId="124FC81E" w14:textId="77777777" w:rsidTr="008F58EF">
        <w:trPr>
          <w:trHeight w:val="432"/>
        </w:trPr>
        <w:tc>
          <w:tcPr>
            <w:tcW w:w="5582" w:type="dxa"/>
          </w:tcPr>
          <w:p w14:paraId="007136CA" w14:textId="77777777" w:rsidR="00A535FB" w:rsidRPr="00B224BA" w:rsidRDefault="00A535FB" w:rsidP="008F58EF">
            <w:pPr>
              <w:widowControl w:val="0"/>
              <w:autoSpaceDE w:val="0"/>
              <w:autoSpaceDN w:val="0"/>
              <w:spacing w:before="57"/>
              <w:rPr>
                <w:rFonts w:eastAsia="Arial" w:cstheme="minorBidi"/>
                <w:sz w:val="20"/>
                <w:szCs w:val="20"/>
              </w:rPr>
            </w:pPr>
            <w:r w:rsidRPr="37C1B7E8">
              <w:rPr>
                <w:rFonts w:eastAsia="Arial" w:cstheme="minorBidi"/>
                <w:color w:val="0C0C0C"/>
                <w:w w:val="105"/>
                <w:sz w:val="20"/>
                <w:szCs w:val="20"/>
              </w:rPr>
              <w:t>Member 1</w:t>
            </w:r>
            <w:r w:rsidRPr="37C1B7E8">
              <w:rPr>
                <w:rFonts w:eastAsia="Arial" w:cstheme="minorBidi"/>
                <w:color w:val="575757"/>
                <w:w w:val="105"/>
                <w:sz w:val="20"/>
                <w:szCs w:val="20"/>
              </w:rPr>
              <w:t>:</w:t>
            </w:r>
          </w:p>
        </w:tc>
        <w:tc>
          <w:tcPr>
            <w:tcW w:w="3365" w:type="dxa"/>
          </w:tcPr>
          <w:p w14:paraId="124F9690" w14:textId="77777777" w:rsidR="00A535FB" w:rsidRPr="00B224BA" w:rsidRDefault="00A535FB" w:rsidP="008F58EF">
            <w:pPr>
              <w:widowControl w:val="0"/>
              <w:autoSpaceDE w:val="0"/>
              <w:autoSpaceDN w:val="0"/>
              <w:rPr>
                <w:rFonts w:eastAsia="Arial" w:cstheme="minorHAnsi"/>
                <w:sz w:val="20"/>
                <w:szCs w:val="20"/>
              </w:rPr>
            </w:pPr>
          </w:p>
        </w:tc>
      </w:tr>
      <w:tr w:rsidR="00A535FB" w:rsidRPr="003634DD" w14:paraId="07361D0D" w14:textId="77777777" w:rsidTr="008F58EF">
        <w:trPr>
          <w:trHeight w:val="432"/>
        </w:trPr>
        <w:tc>
          <w:tcPr>
            <w:tcW w:w="5582" w:type="dxa"/>
          </w:tcPr>
          <w:p w14:paraId="19BCCF8D" w14:textId="77777777" w:rsidR="00A535FB" w:rsidRPr="00B224BA" w:rsidRDefault="00A535FB" w:rsidP="008F58EF">
            <w:pPr>
              <w:widowControl w:val="0"/>
              <w:autoSpaceDE w:val="0"/>
              <w:autoSpaceDN w:val="0"/>
              <w:spacing w:before="57"/>
              <w:rPr>
                <w:rFonts w:eastAsia="Arial" w:cstheme="minorBidi"/>
                <w:sz w:val="20"/>
                <w:szCs w:val="20"/>
              </w:rPr>
            </w:pPr>
            <w:r w:rsidRPr="37C1B7E8">
              <w:rPr>
                <w:rFonts w:eastAsia="Arial" w:cstheme="minorBidi"/>
                <w:color w:val="0C0C0C"/>
                <w:w w:val="105"/>
                <w:sz w:val="20"/>
                <w:szCs w:val="20"/>
              </w:rPr>
              <w:t>Member 2</w:t>
            </w:r>
            <w:r w:rsidRPr="37C1B7E8">
              <w:rPr>
                <w:rFonts w:eastAsia="Arial" w:cstheme="minorBidi"/>
                <w:color w:val="575757"/>
                <w:w w:val="105"/>
                <w:sz w:val="20"/>
                <w:szCs w:val="20"/>
              </w:rPr>
              <w:t>:</w:t>
            </w:r>
          </w:p>
        </w:tc>
        <w:tc>
          <w:tcPr>
            <w:tcW w:w="3365" w:type="dxa"/>
          </w:tcPr>
          <w:p w14:paraId="7B73093B" w14:textId="77777777" w:rsidR="00A535FB" w:rsidRPr="00B224BA" w:rsidRDefault="00A535FB" w:rsidP="008F58EF">
            <w:pPr>
              <w:widowControl w:val="0"/>
              <w:autoSpaceDE w:val="0"/>
              <w:autoSpaceDN w:val="0"/>
              <w:rPr>
                <w:rFonts w:eastAsia="Arial" w:cstheme="minorHAnsi"/>
                <w:sz w:val="20"/>
                <w:szCs w:val="20"/>
              </w:rPr>
            </w:pPr>
          </w:p>
        </w:tc>
      </w:tr>
      <w:tr w:rsidR="00A535FB" w:rsidRPr="003634DD" w14:paraId="76817ABB" w14:textId="77777777" w:rsidTr="008F58EF">
        <w:trPr>
          <w:trHeight w:val="432"/>
        </w:trPr>
        <w:tc>
          <w:tcPr>
            <w:tcW w:w="5582" w:type="dxa"/>
          </w:tcPr>
          <w:p w14:paraId="42053A4A" w14:textId="77777777" w:rsidR="00A535FB" w:rsidRPr="00B224BA" w:rsidRDefault="00A535FB" w:rsidP="008F58EF">
            <w:pPr>
              <w:widowControl w:val="0"/>
              <w:autoSpaceDE w:val="0"/>
              <w:autoSpaceDN w:val="0"/>
              <w:spacing w:before="57"/>
              <w:rPr>
                <w:rFonts w:eastAsia="Arial" w:cstheme="minorBidi"/>
                <w:sz w:val="20"/>
                <w:szCs w:val="20"/>
              </w:rPr>
            </w:pPr>
            <w:r w:rsidRPr="37C1B7E8">
              <w:rPr>
                <w:rFonts w:eastAsia="Arial" w:cstheme="minorBidi"/>
                <w:color w:val="0C0C0C"/>
                <w:w w:val="105"/>
                <w:sz w:val="20"/>
                <w:szCs w:val="20"/>
              </w:rPr>
              <w:t>Member 3:</w:t>
            </w:r>
          </w:p>
        </w:tc>
        <w:tc>
          <w:tcPr>
            <w:tcW w:w="3365" w:type="dxa"/>
          </w:tcPr>
          <w:p w14:paraId="5D99F60F" w14:textId="77777777" w:rsidR="00A535FB" w:rsidRPr="00B224BA" w:rsidRDefault="00A535FB" w:rsidP="008F58EF">
            <w:pPr>
              <w:widowControl w:val="0"/>
              <w:autoSpaceDE w:val="0"/>
              <w:autoSpaceDN w:val="0"/>
              <w:rPr>
                <w:rFonts w:eastAsia="Arial" w:cstheme="minorHAnsi"/>
                <w:sz w:val="20"/>
                <w:szCs w:val="20"/>
              </w:rPr>
            </w:pPr>
          </w:p>
        </w:tc>
      </w:tr>
    </w:tbl>
    <w:p w14:paraId="604E5D9B" w14:textId="77777777" w:rsidR="00A535FB" w:rsidRPr="003634DD" w:rsidRDefault="00A535FB" w:rsidP="00A535FB">
      <w:pPr>
        <w:widowControl w:val="0"/>
        <w:autoSpaceDE w:val="0"/>
        <w:autoSpaceDN w:val="0"/>
        <w:spacing w:before="5"/>
        <w:rPr>
          <w:rFonts w:eastAsia="Arial" w:cstheme="minorHAnsi"/>
          <w:sz w:val="30"/>
          <w:szCs w:val="21"/>
        </w:rPr>
      </w:pPr>
    </w:p>
    <w:p w14:paraId="3969DEF2" w14:textId="77777777" w:rsidR="00A535FB" w:rsidRDefault="00A535FB" w:rsidP="00A535FB">
      <w:pPr>
        <w:widowControl w:val="0"/>
        <w:autoSpaceDE w:val="0"/>
        <w:autoSpaceDN w:val="0"/>
        <w:rPr>
          <w:rFonts w:eastAsia="Arial" w:cstheme="minorHAnsi"/>
          <w:b/>
          <w:color w:val="0C0C0C"/>
          <w:sz w:val="20"/>
        </w:rPr>
      </w:pPr>
    </w:p>
    <w:p w14:paraId="2D9AC960" w14:textId="77777777" w:rsidR="00A535FB" w:rsidRDefault="00A535FB" w:rsidP="00A535FB">
      <w:pPr>
        <w:widowControl w:val="0"/>
        <w:autoSpaceDE w:val="0"/>
        <w:autoSpaceDN w:val="0"/>
        <w:rPr>
          <w:rFonts w:eastAsia="Arial" w:cstheme="minorHAnsi"/>
          <w:b/>
          <w:color w:val="0C0C0C"/>
          <w:sz w:val="20"/>
        </w:rPr>
      </w:pPr>
    </w:p>
    <w:p w14:paraId="262C2B16" w14:textId="77777777" w:rsidR="00A535FB" w:rsidRDefault="00A535FB" w:rsidP="00A535FB">
      <w:pPr>
        <w:widowControl w:val="0"/>
        <w:autoSpaceDE w:val="0"/>
        <w:autoSpaceDN w:val="0"/>
        <w:rPr>
          <w:rFonts w:eastAsia="Arial" w:cstheme="minorHAnsi"/>
          <w:b/>
          <w:color w:val="0C0C0C"/>
          <w:sz w:val="20"/>
        </w:rPr>
      </w:pPr>
    </w:p>
    <w:p w14:paraId="077DC236" w14:textId="77777777" w:rsidR="00A535FB" w:rsidRDefault="00A535FB" w:rsidP="00A535FB">
      <w:pPr>
        <w:widowControl w:val="0"/>
        <w:autoSpaceDE w:val="0"/>
        <w:autoSpaceDN w:val="0"/>
        <w:rPr>
          <w:rFonts w:eastAsia="Arial" w:cstheme="minorHAnsi"/>
          <w:b/>
          <w:color w:val="0C0C0C"/>
          <w:sz w:val="20"/>
        </w:rPr>
      </w:pPr>
    </w:p>
    <w:p w14:paraId="7E905593" w14:textId="77777777" w:rsidR="00A535FB" w:rsidRDefault="00A535FB" w:rsidP="00A535FB">
      <w:pPr>
        <w:widowControl w:val="0"/>
        <w:autoSpaceDE w:val="0"/>
        <w:autoSpaceDN w:val="0"/>
        <w:rPr>
          <w:rFonts w:eastAsia="Arial" w:cstheme="minorHAnsi"/>
          <w:b/>
          <w:color w:val="0C0C0C"/>
          <w:sz w:val="20"/>
        </w:rPr>
      </w:pPr>
    </w:p>
    <w:p w14:paraId="022FDEF1" w14:textId="77777777" w:rsidR="00A535FB" w:rsidRDefault="00A535FB" w:rsidP="00A535FB">
      <w:pPr>
        <w:widowControl w:val="0"/>
        <w:autoSpaceDE w:val="0"/>
        <w:autoSpaceDN w:val="0"/>
        <w:rPr>
          <w:rFonts w:eastAsia="Arial" w:cstheme="minorHAnsi"/>
          <w:b/>
          <w:color w:val="0C0C0C"/>
          <w:sz w:val="20"/>
        </w:rPr>
      </w:pPr>
    </w:p>
    <w:p w14:paraId="018884D1" w14:textId="77777777" w:rsidR="00A535FB" w:rsidRDefault="00A535FB" w:rsidP="00A535FB">
      <w:pPr>
        <w:widowControl w:val="0"/>
        <w:autoSpaceDE w:val="0"/>
        <w:autoSpaceDN w:val="0"/>
        <w:rPr>
          <w:rFonts w:eastAsia="Arial" w:cstheme="minorHAnsi"/>
          <w:b/>
          <w:color w:val="0C0C0C"/>
          <w:sz w:val="20"/>
        </w:rPr>
      </w:pPr>
    </w:p>
    <w:p w14:paraId="6D5C016B" w14:textId="77777777" w:rsidR="00A535FB" w:rsidRDefault="00A535FB" w:rsidP="00A535FB">
      <w:pPr>
        <w:widowControl w:val="0"/>
        <w:autoSpaceDE w:val="0"/>
        <w:autoSpaceDN w:val="0"/>
        <w:rPr>
          <w:rFonts w:eastAsia="Arial" w:cstheme="minorHAnsi"/>
          <w:b/>
          <w:color w:val="0C0C0C"/>
          <w:sz w:val="20"/>
        </w:rPr>
      </w:pPr>
    </w:p>
    <w:p w14:paraId="7DAF5F3F" w14:textId="77777777" w:rsidR="00A535FB" w:rsidRDefault="00A535FB" w:rsidP="00A535FB">
      <w:pPr>
        <w:widowControl w:val="0"/>
        <w:autoSpaceDE w:val="0"/>
        <w:autoSpaceDN w:val="0"/>
        <w:rPr>
          <w:rFonts w:eastAsia="Arial" w:cstheme="minorHAnsi"/>
          <w:b/>
          <w:color w:val="0C0C0C"/>
          <w:sz w:val="20"/>
        </w:rPr>
      </w:pPr>
    </w:p>
    <w:p w14:paraId="4BE5EAF3" w14:textId="77777777" w:rsidR="00A535FB" w:rsidRDefault="00A535FB" w:rsidP="00A535FB">
      <w:pPr>
        <w:pStyle w:val="ListParagraph"/>
        <w:numPr>
          <w:ilvl w:val="0"/>
          <w:numId w:val="13"/>
        </w:numPr>
        <w:spacing w:before="360"/>
        <w:contextualSpacing/>
        <w:jc w:val="left"/>
        <w:rPr>
          <w:color w:val="0C0C0C"/>
        </w:rPr>
      </w:pPr>
      <w:r w:rsidRPr="37C1B7E8">
        <w:rPr>
          <w:rFonts w:eastAsia="Arial"/>
          <w:color w:val="0C0C0C"/>
        </w:rPr>
        <w:lastRenderedPageBreak/>
        <w:t>Respondent Team Information – Public Safety Specialist Design, Engineer and Construction Firms. In the chart below, list any other members of the Respondent team that will be responsible for the design and/or construction of specialized components of the Joint Public Safety Academy for example: Burn tower, shooting range, driving pad, mock village.</w:t>
      </w:r>
    </w:p>
    <w:p w14:paraId="4E7337E1" w14:textId="77777777" w:rsidR="00A535FB" w:rsidRDefault="00A535FB" w:rsidP="00A535FB">
      <w:pPr>
        <w:spacing w:before="360"/>
        <w:ind w:left="-360"/>
        <w:rPr>
          <w:rFonts w:eastAsia="Arial"/>
          <w:color w:val="0C0C0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2"/>
        <w:gridCol w:w="3365"/>
      </w:tblGrid>
      <w:tr w:rsidR="00A535FB" w14:paraId="4506C715" w14:textId="77777777" w:rsidTr="008F58EF">
        <w:trPr>
          <w:trHeight w:val="340"/>
        </w:trPr>
        <w:tc>
          <w:tcPr>
            <w:tcW w:w="5582" w:type="dxa"/>
            <w:shd w:val="clear" w:color="auto" w:fill="E7E6E6" w:themeFill="background2"/>
          </w:tcPr>
          <w:p w14:paraId="35339725" w14:textId="77777777" w:rsidR="00A535FB" w:rsidRDefault="00A535FB" w:rsidP="008F58EF">
            <w:pPr>
              <w:spacing w:before="47"/>
              <w:jc w:val="center"/>
              <w:rPr>
                <w:rFonts w:eastAsia="Arial"/>
                <w:b/>
                <w:bCs/>
                <w:sz w:val="16"/>
                <w:szCs w:val="16"/>
              </w:rPr>
            </w:pPr>
            <w:r w:rsidRPr="37C1B7E8">
              <w:rPr>
                <w:rFonts w:eastAsia="Arial"/>
                <w:b/>
                <w:bCs/>
                <w:sz w:val="16"/>
                <w:szCs w:val="16"/>
              </w:rPr>
              <w:t xml:space="preserve">FIRM NAME </w:t>
            </w:r>
          </w:p>
        </w:tc>
        <w:tc>
          <w:tcPr>
            <w:tcW w:w="3365" w:type="dxa"/>
            <w:shd w:val="clear" w:color="auto" w:fill="E7E6E6" w:themeFill="background2"/>
          </w:tcPr>
          <w:p w14:paraId="173A2935" w14:textId="77777777" w:rsidR="00A535FB" w:rsidRDefault="00A535FB" w:rsidP="008F58EF">
            <w:pPr>
              <w:spacing w:before="54" w:line="242" w:lineRule="auto"/>
              <w:ind w:firstLine="21"/>
              <w:jc w:val="center"/>
              <w:rPr>
                <w:rFonts w:eastAsia="Arial"/>
                <w:b/>
                <w:bCs/>
                <w:sz w:val="16"/>
                <w:szCs w:val="16"/>
              </w:rPr>
            </w:pPr>
            <w:r w:rsidRPr="37C1B7E8">
              <w:rPr>
                <w:rFonts w:eastAsia="Arial"/>
                <w:b/>
                <w:bCs/>
                <w:sz w:val="16"/>
                <w:szCs w:val="16"/>
              </w:rPr>
              <w:t>PROPOSED ROLE WITHIN THE CONSORTIUM, JOINT VENTURE, LIMITED LIABILITY COMPANY OR PARTNERSHIP</w:t>
            </w:r>
          </w:p>
          <w:p w14:paraId="2D4B83A9" w14:textId="77777777" w:rsidR="00A535FB" w:rsidRDefault="00A535FB" w:rsidP="008F58EF">
            <w:pPr>
              <w:spacing w:before="54" w:line="242" w:lineRule="auto"/>
              <w:ind w:firstLine="21"/>
              <w:jc w:val="center"/>
              <w:rPr>
                <w:rFonts w:eastAsia="Arial"/>
                <w:b/>
                <w:bCs/>
                <w:sz w:val="16"/>
                <w:szCs w:val="16"/>
              </w:rPr>
            </w:pPr>
          </w:p>
        </w:tc>
      </w:tr>
      <w:tr w:rsidR="00A535FB" w14:paraId="0365D87B" w14:textId="77777777" w:rsidTr="008F58EF">
        <w:trPr>
          <w:trHeight w:val="432"/>
        </w:trPr>
        <w:tc>
          <w:tcPr>
            <w:tcW w:w="5582" w:type="dxa"/>
          </w:tcPr>
          <w:p w14:paraId="30103E8E" w14:textId="77777777" w:rsidR="00A535FB" w:rsidRDefault="00A535FB" w:rsidP="008F58EF">
            <w:pPr>
              <w:jc w:val="center"/>
              <w:rPr>
                <w:rFonts w:eastAsia="Arial"/>
                <w:sz w:val="20"/>
                <w:szCs w:val="20"/>
              </w:rPr>
            </w:pPr>
          </w:p>
        </w:tc>
        <w:tc>
          <w:tcPr>
            <w:tcW w:w="3365" w:type="dxa"/>
          </w:tcPr>
          <w:p w14:paraId="7A3CA3D3" w14:textId="77777777" w:rsidR="00A535FB" w:rsidRDefault="00A535FB" w:rsidP="008F58EF">
            <w:pPr>
              <w:jc w:val="center"/>
              <w:rPr>
                <w:rFonts w:eastAsia="Arial"/>
                <w:sz w:val="20"/>
                <w:szCs w:val="20"/>
              </w:rPr>
            </w:pPr>
          </w:p>
        </w:tc>
      </w:tr>
      <w:tr w:rsidR="00A535FB" w14:paraId="4DBA4BE8" w14:textId="77777777" w:rsidTr="008F58EF">
        <w:trPr>
          <w:trHeight w:val="432"/>
        </w:trPr>
        <w:tc>
          <w:tcPr>
            <w:tcW w:w="5582" w:type="dxa"/>
          </w:tcPr>
          <w:p w14:paraId="752E9FDA" w14:textId="77777777" w:rsidR="00A535FB" w:rsidRDefault="00A535FB" w:rsidP="008F58EF">
            <w:pPr>
              <w:spacing w:before="57"/>
              <w:rPr>
                <w:rFonts w:eastAsia="Arial"/>
                <w:color w:val="575757"/>
                <w:sz w:val="20"/>
                <w:szCs w:val="20"/>
              </w:rPr>
            </w:pPr>
          </w:p>
        </w:tc>
        <w:tc>
          <w:tcPr>
            <w:tcW w:w="3365" w:type="dxa"/>
          </w:tcPr>
          <w:p w14:paraId="18B75EBE" w14:textId="77777777" w:rsidR="00A535FB" w:rsidRDefault="00A535FB" w:rsidP="008F58EF">
            <w:pPr>
              <w:rPr>
                <w:rFonts w:eastAsia="Arial"/>
                <w:sz w:val="20"/>
                <w:szCs w:val="20"/>
              </w:rPr>
            </w:pPr>
          </w:p>
        </w:tc>
      </w:tr>
      <w:tr w:rsidR="00A535FB" w14:paraId="48894655" w14:textId="77777777" w:rsidTr="008F58EF">
        <w:trPr>
          <w:trHeight w:val="432"/>
        </w:trPr>
        <w:tc>
          <w:tcPr>
            <w:tcW w:w="5582" w:type="dxa"/>
          </w:tcPr>
          <w:p w14:paraId="7EFED58D" w14:textId="77777777" w:rsidR="00A535FB" w:rsidRDefault="00A535FB" w:rsidP="008F58EF">
            <w:pPr>
              <w:spacing w:before="57"/>
              <w:rPr>
                <w:rFonts w:eastAsia="Arial"/>
                <w:color w:val="575757"/>
                <w:sz w:val="20"/>
                <w:szCs w:val="20"/>
              </w:rPr>
            </w:pPr>
          </w:p>
        </w:tc>
        <w:tc>
          <w:tcPr>
            <w:tcW w:w="3365" w:type="dxa"/>
          </w:tcPr>
          <w:p w14:paraId="11536D00" w14:textId="77777777" w:rsidR="00A535FB" w:rsidRDefault="00A535FB" w:rsidP="008F58EF">
            <w:pPr>
              <w:rPr>
                <w:rFonts w:eastAsia="Arial"/>
                <w:sz w:val="20"/>
                <w:szCs w:val="20"/>
              </w:rPr>
            </w:pPr>
          </w:p>
        </w:tc>
      </w:tr>
      <w:tr w:rsidR="00A535FB" w14:paraId="36B7595B" w14:textId="77777777" w:rsidTr="008F58EF">
        <w:trPr>
          <w:trHeight w:val="432"/>
        </w:trPr>
        <w:tc>
          <w:tcPr>
            <w:tcW w:w="5582" w:type="dxa"/>
          </w:tcPr>
          <w:p w14:paraId="555C0099" w14:textId="77777777" w:rsidR="00A535FB" w:rsidRDefault="00A535FB" w:rsidP="008F58EF">
            <w:pPr>
              <w:spacing w:before="57"/>
              <w:rPr>
                <w:rFonts w:eastAsia="Arial"/>
                <w:color w:val="0C0C0C"/>
                <w:sz w:val="20"/>
                <w:szCs w:val="20"/>
              </w:rPr>
            </w:pPr>
          </w:p>
        </w:tc>
        <w:tc>
          <w:tcPr>
            <w:tcW w:w="3365" w:type="dxa"/>
          </w:tcPr>
          <w:p w14:paraId="458FBFA1" w14:textId="77777777" w:rsidR="00A535FB" w:rsidRDefault="00A535FB" w:rsidP="008F58EF">
            <w:pPr>
              <w:rPr>
                <w:rFonts w:eastAsia="Arial"/>
                <w:sz w:val="20"/>
                <w:szCs w:val="20"/>
              </w:rPr>
            </w:pPr>
          </w:p>
        </w:tc>
      </w:tr>
      <w:tr w:rsidR="00A535FB" w14:paraId="561B137E" w14:textId="77777777" w:rsidTr="008F58EF">
        <w:tc>
          <w:tcPr>
            <w:tcW w:w="5582" w:type="dxa"/>
          </w:tcPr>
          <w:p w14:paraId="32EBD80B" w14:textId="77777777" w:rsidR="00A535FB" w:rsidRDefault="00A535FB" w:rsidP="008F58EF">
            <w:pPr>
              <w:rPr>
                <w:rFonts w:eastAsia="Arial"/>
                <w:color w:val="0C0C0C"/>
                <w:sz w:val="20"/>
                <w:szCs w:val="20"/>
              </w:rPr>
            </w:pPr>
          </w:p>
        </w:tc>
        <w:tc>
          <w:tcPr>
            <w:tcW w:w="3365" w:type="dxa"/>
          </w:tcPr>
          <w:p w14:paraId="1CCBEBA0" w14:textId="77777777" w:rsidR="00A535FB" w:rsidRDefault="00A535FB" w:rsidP="008F58EF">
            <w:pPr>
              <w:rPr>
                <w:rFonts w:eastAsia="Arial"/>
                <w:sz w:val="20"/>
                <w:szCs w:val="20"/>
              </w:rPr>
            </w:pPr>
          </w:p>
        </w:tc>
      </w:tr>
    </w:tbl>
    <w:p w14:paraId="67C7B5B8" w14:textId="77777777" w:rsidR="00A535FB" w:rsidRDefault="00A535FB" w:rsidP="00A535FB">
      <w:pPr>
        <w:spacing w:before="5"/>
        <w:rPr>
          <w:rFonts w:eastAsia="Arial"/>
          <w:sz w:val="30"/>
          <w:szCs w:val="30"/>
        </w:rPr>
      </w:pPr>
    </w:p>
    <w:p w14:paraId="739331BA" w14:textId="77777777" w:rsidR="00A535FB" w:rsidRDefault="00A535FB" w:rsidP="00A535FB">
      <w:pPr>
        <w:pStyle w:val="NoSpacing"/>
        <w:spacing w:before="240"/>
        <w:ind w:left="0"/>
        <w:rPr>
          <w:rFonts w:eastAsia="Arial"/>
          <w:b/>
          <w:bCs/>
        </w:rPr>
      </w:pPr>
    </w:p>
    <w:p w14:paraId="70E79D43" w14:textId="77777777" w:rsidR="00A535FB" w:rsidRDefault="00A535FB" w:rsidP="00A535FB">
      <w:pPr>
        <w:pStyle w:val="NoSpacing"/>
        <w:spacing w:before="240"/>
        <w:ind w:left="0"/>
        <w:rPr>
          <w:rFonts w:eastAsia="Arial"/>
          <w:b/>
        </w:rPr>
      </w:pPr>
    </w:p>
    <w:p w14:paraId="0088F460" w14:textId="77777777" w:rsidR="00A535FB" w:rsidRPr="00CC39B1" w:rsidRDefault="00A535FB" w:rsidP="00A535FB">
      <w:pPr>
        <w:pStyle w:val="NoSpacing"/>
        <w:spacing w:before="240"/>
        <w:ind w:left="0"/>
        <w:rPr>
          <w:rFonts w:eastAsia="Arial"/>
          <w:b/>
          <w:bCs/>
        </w:rPr>
      </w:pPr>
      <w:r w:rsidRPr="37C1B7E8">
        <w:rPr>
          <w:rFonts w:eastAsia="Arial"/>
          <w:b/>
          <w:bCs/>
        </w:rPr>
        <w:t>AUTHORIZED   REPRESENTATIVE:</w:t>
      </w:r>
    </w:p>
    <w:p w14:paraId="2113C30B" w14:textId="77777777" w:rsidR="00A535FB" w:rsidRPr="00A84B05" w:rsidRDefault="00A535FB" w:rsidP="00A535FB">
      <w:pPr>
        <w:pStyle w:val="NoSpacing"/>
        <w:ind w:left="0"/>
        <w:rPr>
          <w:rFonts w:eastAsia="Arial"/>
        </w:rPr>
      </w:pPr>
      <w:r w:rsidRPr="37C1B7E8">
        <w:rPr>
          <w:rFonts w:eastAsia="Arial"/>
        </w:rPr>
        <w:t>Under penalty of perjury, I certify that the foregoing is true and correct, and that I am the Official Representative of the entity to which this form relates:</w:t>
      </w:r>
    </w:p>
    <w:p w14:paraId="0E2E515F" w14:textId="77777777" w:rsidR="00A535FB" w:rsidRPr="00A84B05" w:rsidRDefault="00A535FB" w:rsidP="00A535FB">
      <w:pPr>
        <w:pStyle w:val="NoSpacing"/>
        <w:ind w:left="0"/>
        <w:rPr>
          <w:rFonts w:eastAsia="Arial"/>
          <w:color w:val="3F3F3F"/>
          <w:u w:val="single"/>
        </w:rPr>
      </w:pPr>
      <w:r w:rsidRPr="00A84B05">
        <w:rPr>
          <w:rFonts w:eastAsia="Arial"/>
          <w:w w:val="105"/>
        </w:rPr>
        <w:t>By:</w:t>
      </w:r>
      <w:r w:rsidRPr="00A84B05">
        <w:rPr>
          <w:rFonts w:eastAsia="Arial"/>
          <w:spacing w:val="-15"/>
          <w:w w:val="105"/>
        </w:rPr>
        <w:t xml:space="preserve"> </w:t>
      </w:r>
      <w:r w:rsidRPr="00A84B05">
        <w:rPr>
          <w:rFonts w:eastAsia="Arial"/>
        </w:rPr>
        <w:t>___________________</w:t>
      </w:r>
      <w:r>
        <w:rPr>
          <w:rFonts w:eastAsia="Arial"/>
        </w:rPr>
        <w:t>_________</w:t>
      </w:r>
      <w:r>
        <w:rPr>
          <w:rFonts w:eastAsia="Arial"/>
          <w:color w:val="282828"/>
          <w:w w:val="105"/>
        </w:rPr>
        <w:tab/>
      </w:r>
      <w:r w:rsidRPr="00A84B05">
        <w:rPr>
          <w:rFonts w:eastAsia="Arial"/>
          <w:w w:val="105"/>
        </w:rPr>
        <w:t>Print</w:t>
      </w:r>
      <w:r w:rsidRPr="00A84B05">
        <w:rPr>
          <w:rFonts w:eastAsia="Arial"/>
          <w:spacing w:val="-24"/>
          <w:w w:val="105"/>
        </w:rPr>
        <w:t xml:space="preserve"> </w:t>
      </w:r>
      <w:r w:rsidRPr="00A84B05">
        <w:rPr>
          <w:rFonts w:eastAsia="Arial"/>
          <w:w w:val="105"/>
        </w:rPr>
        <w:t>Name</w:t>
      </w:r>
      <w:r w:rsidRPr="00A84B05">
        <w:rPr>
          <w:rFonts w:eastAsia="Arial"/>
          <w:color w:val="3F3F3F"/>
          <w:w w:val="105"/>
        </w:rPr>
        <w:t>:</w:t>
      </w:r>
      <w:r w:rsidRPr="00A84B05">
        <w:rPr>
          <w:rFonts w:eastAsia="Arial"/>
        </w:rPr>
        <w:t xml:space="preserve"> _____________________________</w:t>
      </w:r>
    </w:p>
    <w:p w14:paraId="21F4565C" w14:textId="77777777" w:rsidR="00A535FB" w:rsidRPr="00A84B05" w:rsidRDefault="00A535FB" w:rsidP="00A535FB">
      <w:pPr>
        <w:pStyle w:val="NoSpacing"/>
        <w:ind w:left="0"/>
        <w:rPr>
          <w:rFonts w:eastAsia="Arial"/>
        </w:rPr>
      </w:pPr>
      <w:r w:rsidRPr="00A84B05">
        <w:rPr>
          <w:rFonts w:eastAsia="Arial"/>
          <w:w w:val="105"/>
        </w:rPr>
        <w:t>Title</w:t>
      </w:r>
      <w:r w:rsidRPr="00A84B05">
        <w:rPr>
          <w:rFonts w:eastAsia="Arial"/>
        </w:rPr>
        <w:t xml:space="preserve">: </w:t>
      </w:r>
      <w:r>
        <w:rPr>
          <w:rFonts w:eastAsia="Arial"/>
        </w:rPr>
        <w:t>__________________________</w:t>
      </w:r>
      <w:r>
        <w:rPr>
          <w:rFonts w:eastAsia="Arial"/>
        </w:rPr>
        <w:tab/>
      </w:r>
      <w:r w:rsidRPr="00A84B05">
        <w:rPr>
          <w:rFonts w:eastAsia="Arial"/>
        </w:rPr>
        <w:t>Date: ________________________</w:t>
      </w:r>
    </w:p>
    <w:p w14:paraId="35A1C307" w14:textId="77777777" w:rsidR="00A535FB" w:rsidRPr="00A84B05" w:rsidRDefault="00A535FB" w:rsidP="00A535FB">
      <w:pPr>
        <w:pStyle w:val="NoSpacing"/>
        <w:ind w:left="0"/>
        <w:rPr>
          <w:rFonts w:eastAsia="Arial"/>
        </w:rPr>
      </w:pPr>
    </w:p>
    <w:p w14:paraId="19C3BD33" w14:textId="77777777" w:rsidR="00A535FB" w:rsidRPr="00A84B05" w:rsidRDefault="00A535FB" w:rsidP="00A535FB">
      <w:pPr>
        <w:pStyle w:val="NoSpacing"/>
        <w:ind w:left="0"/>
        <w:rPr>
          <w:rFonts w:eastAsia="Arial"/>
        </w:rPr>
      </w:pPr>
      <w:r w:rsidRPr="37C1B7E8">
        <w:rPr>
          <w:rFonts w:eastAsia="Arial"/>
          <w:i/>
          <w:iCs/>
          <w:w w:val="105"/>
        </w:rPr>
        <w:t xml:space="preserve"> </w:t>
      </w:r>
      <w:r w:rsidRPr="00A84B05">
        <w:rPr>
          <w:rFonts w:eastAsia="Arial"/>
          <w:i/>
          <w:w w:val="105"/>
        </w:rPr>
        <w:tab/>
      </w:r>
      <w:r w:rsidRPr="00A84B05">
        <w:rPr>
          <w:rFonts w:eastAsia="Arial"/>
          <w:i/>
          <w:w w:val="105"/>
        </w:rPr>
        <w:tab/>
      </w:r>
      <w:r w:rsidRPr="37C1B7E8">
        <w:rPr>
          <w:rFonts w:eastAsia="Arial"/>
          <w:i/>
          <w:iCs/>
          <w:w w:val="105"/>
        </w:rPr>
        <w:t xml:space="preserve">    [Please make a</w:t>
      </w:r>
      <w:r w:rsidRPr="37C1B7E8">
        <w:rPr>
          <w:rFonts w:eastAsia="Arial"/>
          <w:i/>
          <w:iCs/>
          <w:color w:val="282828"/>
          <w:w w:val="105"/>
        </w:rPr>
        <w:t>dditio</w:t>
      </w:r>
      <w:r w:rsidRPr="37C1B7E8">
        <w:rPr>
          <w:rFonts w:eastAsia="Arial"/>
          <w:i/>
          <w:iCs/>
          <w:w w:val="105"/>
        </w:rPr>
        <w:t>nal copies of this form as needed]</w:t>
      </w:r>
    </w:p>
    <w:p w14:paraId="053DFAA3" w14:textId="77777777" w:rsidR="00A535FB" w:rsidRDefault="00A535FB" w:rsidP="00A535FB">
      <w:pPr>
        <w:pStyle w:val="NoSpacing"/>
        <w:ind w:left="0"/>
      </w:pPr>
    </w:p>
    <w:p w14:paraId="35C50007" w14:textId="77777777" w:rsidR="00A535FB" w:rsidRPr="0040702B" w:rsidRDefault="00A535FB" w:rsidP="00A535FB">
      <w:pPr>
        <w:rPr>
          <w:rFonts w:eastAsia="Times New Roman"/>
          <w:bCs/>
          <w:color w:val="C00000"/>
          <w:spacing w:val="4"/>
          <w:sz w:val="32"/>
          <w:szCs w:val="32"/>
        </w:rPr>
      </w:pPr>
    </w:p>
    <w:p w14:paraId="619EEAF3" w14:textId="77777777" w:rsidR="00A535FB" w:rsidRDefault="00A535FB" w:rsidP="00A535FB">
      <w:pPr>
        <w:sectPr w:rsidR="00A535FB" w:rsidSect="00FE7691">
          <w:pgSz w:w="12240" w:h="15840"/>
          <w:pgMar w:top="1440" w:right="1440" w:bottom="1440" w:left="1440" w:header="144" w:footer="1080" w:gutter="0"/>
          <w:cols w:space="720"/>
          <w:docGrid w:linePitch="299"/>
        </w:sectPr>
      </w:pPr>
    </w:p>
    <w:p w14:paraId="28A86763" w14:textId="77777777" w:rsidR="00A535FB" w:rsidRPr="00827B92" w:rsidRDefault="00A535FB" w:rsidP="00A535FB">
      <w:pPr>
        <w:pStyle w:val="Title"/>
      </w:pPr>
      <w:bookmarkStart w:id="7" w:name="_Toc515456361"/>
      <w:r>
        <w:lastRenderedPageBreak/>
        <w:t>FORM 4A</w:t>
      </w:r>
      <w:r w:rsidRPr="37C1B7E8">
        <w:rPr>
          <w:rFonts w:eastAsia="Times New Roman"/>
        </w:rPr>
        <w:t>: DESIGN PROJECT EXPERIENCE</w:t>
      </w:r>
      <w:bookmarkEnd w:id="7"/>
    </w:p>
    <w:p w14:paraId="5F930526" w14:textId="77777777" w:rsidR="00A535FB" w:rsidRDefault="00A535FB" w:rsidP="00A535FB"/>
    <w:p w14:paraId="263967E3" w14:textId="77777777" w:rsidR="00A535FB" w:rsidRPr="00C81B88" w:rsidRDefault="00A535FB" w:rsidP="00A535FB">
      <w:pPr>
        <w:spacing w:after="240"/>
        <w:rPr>
          <w:rFonts w:eastAsia="Times New Roman"/>
          <w:b/>
          <w:bCs/>
        </w:rPr>
      </w:pPr>
      <w:r w:rsidRPr="37C1B7E8">
        <w:rPr>
          <w:rFonts w:eastAsia="Times New Roman"/>
          <w:b/>
          <w:bCs/>
        </w:rPr>
        <w:t xml:space="preserve">List </w:t>
      </w:r>
      <w:r>
        <w:rPr>
          <w:rFonts w:eastAsia="Times New Roman"/>
          <w:b/>
          <w:bCs/>
        </w:rPr>
        <w:t xml:space="preserve"> a minimum of two </w:t>
      </w:r>
      <w:r w:rsidRPr="37C1B7E8">
        <w:rPr>
          <w:rFonts w:eastAsia="Times New Roman"/>
          <w:b/>
          <w:bCs/>
        </w:rPr>
        <w:t xml:space="preserve">projects that demonstrate the </w:t>
      </w:r>
      <w:r>
        <w:rPr>
          <w:rFonts w:eastAsia="Times New Roman"/>
          <w:b/>
          <w:bCs/>
        </w:rPr>
        <w:t>Project Team’s</w:t>
      </w:r>
      <w:r w:rsidRPr="37C1B7E8">
        <w:rPr>
          <w:rFonts w:eastAsia="Times New Roman"/>
          <w:b/>
          <w:bCs/>
        </w:rPr>
        <w:t xml:space="preserve"> </w:t>
      </w:r>
      <w:r>
        <w:rPr>
          <w:rFonts w:eastAsia="Times New Roman"/>
          <w:b/>
          <w:bCs/>
        </w:rPr>
        <w:t>e</w:t>
      </w:r>
      <w:r w:rsidRPr="37C1B7E8">
        <w:rPr>
          <w:rFonts w:eastAsia="Times New Roman"/>
          <w:b/>
          <w:bCs/>
        </w:rPr>
        <w:t>ngineering/</w:t>
      </w:r>
      <w:r>
        <w:rPr>
          <w:rFonts w:eastAsia="Times New Roman"/>
          <w:b/>
          <w:bCs/>
        </w:rPr>
        <w:t>d</w:t>
      </w:r>
      <w:r w:rsidRPr="37C1B7E8">
        <w:rPr>
          <w:rFonts w:eastAsia="Times New Roman"/>
          <w:b/>
          <w:bCs/>
        </w:rPr>
        <w:t xml:space="preserve">esign experience in delivering projects of similar scope and complexity to the </w:t>
      </w:r>
      <w:r>
        <w:rPr>
          <w:rFonts w:eastAsia="Times New Roman"/>
          <w:b/>
          <w:bCs/>
        </w:rPr>
        <w:t>JPSTA</w:t>
      </w:r>
      <w:r w:rsidRPr="37C1B7E8">
        <w:rPr>
          <w:rFonts w:eastAsia="Times New Roman"/>
          <w:b/>
          <w:bCs/>
        </w:rPr>
        <w:t xml:space="preserve"> Project.</w:t>
      </w:r>
      <w:r>
        <w:rPr>
          <w:rFonts w:eastAsia="Times New Roman"/>
          <w:b/>
          <w:bCs/>
        </w:rPr>
        <w:t xml:space="preserve"> List </w:t>
      </w:r>
      <w:r w:rsidRPr="006C1E1A">
        <w:rPr>
          <w:rFonts w:eastAsia="Times New Roman"/>
          <w:b/>
          <w:bCs/>
          <w:u w:val="single"/>
        </w:rPr>
        <w:t>at least one</w:t>
      </w:r>
      <w:r>
        <w:rPr>
          <w:rFonts w:eastAsia="Times New Roman"/>
          <w:b/>
          <w:bCs/>
        </w:rPr>
        <w:t xml:space="preserve"> example of a project whose experience is directly is applicable to a Police Training facility and </w:t>
      </w:r>
      <w:r w:rsidRPr="006C1E1A">
        <w:rPr>
          <w:rFonts w:eastAsia="Times New Roman"/>
          <w:b/>
          <w:bCs/>
          <w:u w:val="single"/>
        </w:rPr>
        <w:t>at least one</w:t>
      </w:r>
      <w:r>
        <w:rPr>
          <w:rFonts w:eastAsia="Times New Roman"/>
          <w:b/>
          <w:bCs/>
        </w:rPr>
        <w:t xml:space="preserve"> example of project whose experience is directly is applicable to a Fire Training facility.</w:t>
      </w:r>
    </w:p>
    <w:tbl>
      <w:tblPr>
        <w:tblW w:w="9165" w:type="dxa"/>
        <w:tblLayout w:type="fixed"/>
        <w:tblCellMar>
          <w:left w:w="0" w:type="dxa"/>
          <w:right w:w="0" w:type="dxa"/>
        </w:tblCellMar>
        <w:tblLook w:val="0000" w:firstRow="0" w:lastRow="0" w:firstColumn="0" w:lastColumn="0" w:noHBand="0" w:noVBand="0"/>
      </w:tblPr>
      <w:tblGrid>
        <w:gridCol w:w="1245"/>
        <w:gridCol w:w="1740"/>
        <w:gridCol w:w="990"/>
        <w:gridCol w:w="1020"/>
        <w:gridCol w:w="1110"/>
        <w:gridCol w:w="1395"/>
        <w:gridCol w:w="1665"/>
      </w:tblGrid>
      <w:tr w:rsidR="00A535FB" w:rsidRPr="00B30BF0" w14:paraId="7251E9BD" w14:textId="77777777" w:rsidTr="008F58EF">
        <w:trPr>
          <w:trHeight w:hRule="exact" w:val="1176"/>
        </w:trPr>
        <w:tc>
          <w:tcPr>
            <w:tcW w:w="1245" w:type="dxa"/>
            <w:tcBorders>
              <w:top w:val="single" w:sz="4" w:space="0" w:color="auto"/>
              <w:left w:val="single" w:sz="4" w:space="0" w:color="auto"/>
              <w:bottom w:val="single" w:sz="4" w:space="0" w:color="auto"/>
              <w:right w:val="single" w:sz="4" w:space="0" w:color="auto"/>
            </w:tcBorders>
            <w:shd w:val="clear" w:color="auto" w:fill="E6E6E6"/>
          </w:tcPr>
          <w:p w14:paraId="03532438" w14:textId="77777777" w:rsidR="00A535FB" w:rsidRPr="00C81B88" w:rsidRDefault="00A535FB" w:rsidP="008F58EF">
            <w:pPr>
              <w:spacing w:before="260" w:after="648" w:line="258" w:lineRule="exact"/>
              <w:jc w:val="center"/>
              <w:rPr>
                <w:rFonts w:eastAsia="Times New Roman"/>
                <w:b/>
                <w:bCs/>
                <w:color w:val="000000" w:themeColor="text1"/>
                <w:sz w:val="18"/>
                <w:szCs w:val="18"/>
              </w:rPr>
            </w:pPr>
            <w:r w:rsidRPr="00C81B88">
              <w:rPr>
                <w:rFonts w:eastAsia="Times New Roman"/>
                <w:b/>
                <w:bCs/>
                <w:color w:val="000000"/>
                <w:spacing w:val="3"/>
                <w:sz w:val="18"/>
                <w:szCs w:val="18"/>
              </w:rPr>
              <w:t>ENGINEER/   DESIGN COMPANY</w:t>
            </w:r>
            <w:r>
              <w:rPr>
                <w:rFonts w:eastAsia="Times New Roman"/>
                <w:b/>
                <w:bCs/>
                <w:color w:val="000000"/>
                <w:spacing w:val="3"/>
                <w:sz w:val="18"/>
                <w:szCs w:val="18"/>
              </w:rPr>
              <w:t xml:space="preserve"> (1)</w:t>
            </w:r>
            <w:r w:rsidRPr="00C81B88">
              <w:rPr>
                <w:rFonts w:eastAsia="Times New Roman"/>
                <w:b/>
                <w:bCs/>
                <w:color w:val="000000"/>
                <w:spacing w:val="3"/>
                <w:sz w:val="18"/>
                <w:szCs w:val="18"/>
              </w:rPr>
              <w:t xml:space="preserve"> </w:t>
            </w:r>
          </w:p>
          <w:p w14:paraId="27A12707" w14:textId="77777777" w:rsidR="00A535FB" w:rsidRPr="00C81B88" w:rsidRDefault="00A535FB" w:rsidP="008F58EF">
            <w:pPr>
              <w:spacing w:before="260" w:after="648" w:line="258" w:lineRule="exact"/>
              <w:jc w:val="center"/>
              <w:rPr>
                <w:rFonts w:eastAsia="Times New Roman"/>
                <w:b/>
                <w:bCs/>
                <w:color w:val="000000" w:themeColor="text1"/>
                <w:sz w:val="18"/>
                <w:szCs w:val="18"/>
              </w:rPr>
            </w:pPr>
            <w:r w:rsidRPr="00C81B88">
              <w:rPr>
                <w:rFonts w:eastAsia="Times New Roman"/>
                <w:b/>
                <w:bCs/>
                <w:color w:val="000000"/>
                <w:spacing w:val="3"/>
                <w:sz w:val="18"/>
                <w:szCs w:val="18"/>
              </w:rPr>
              <w:t>NAME (1)</w:t>
            </w:r>
          </w:p>
        </w:tc>
        <w:tc>
          <w:tcPr>
            <w:tcW w:w="1740" w:type="dxa"/>
            <w:tcBorders>
              <w:top w:val="single" w:sz="4" w:space="0" w:color="auto"/>
              <w:left w:val="single" w:sz="4" w:space="0" w:color="auto"/>
              <w:bottom w:val="single" w:sz="4" w:space="0" w:color="auto"/>
              <w:right w:val="single" w:sz="4" w:space="0" w:color="auto"/>
            </w:tcBorders>
            <w:shd w:val="clear" w:color="auto" w:fill="E6E6E6"/>
          </w:tcPr>
          <w:p w14:paraId="6C62F13D" w14:textId="77777777" w:rsidR="00A535FB" w:rsidRPr="00C81B88" w:rsidRDefault="00A535FB" w:rsidP="008F58EF">
            <w:pPr>
              <w:spacing w:before="235" w:after="365" w:line="283" w:lineRule="exact"/>
              <w:jc w:val="center"/>
              <w:rPr>
                <w:rFonts w:eastAsia="Times New Roman"/>
                <w:b/>
                <w:bCs/>
                <w:color w:val="000000" w:themeColor="text1"/>
                <w:sz w:val="18"/>
                <w:szCs w:val="18"/>
              </w:rPr>
            </w:pPr>
            <w:r w:rsidRPr="37C1B7E8">
              <w:rPr>
                <w:rFonts w:eastAsia="Times New Roman"/>
                <w:b/>
                <w:bCs/>
                <w:color w:val="000000" w:themeColor="text1"/>
                <w:sz w:val="18"/>
                <w:szCs w:val="18"/>
              </w:rPr>
              <w:t>PROJECT NAME AND</w:t>
            </w:r>
            <w:r>
              <w:br/>
            </w:r>
            <w:r w:rsidRPr="37C1B7E8">
              <w:rPr>
                <w:rFonts w:eastAsia="Times New Roman"/>
                <w:b/>
                <w:bCs/>
                <w:color w:val="000000" w:themeColor="text1"/>
                <w:sz w:val="18"/>
                <w:szCs w:val="18"/>
              </w:rPr>
              <w:t>LOCATION (2) (3)</w:t>
            </w:r>
          </w:p>
        </w:tc>
        <w:tc>
          <w:tcPr>
            <w:tcW w:w="990" w:type="dxa"/>
            <w:tcBorders>
              <w:top w:val="single" w:sz="4" w:space="0" w:color="auto"/>
              <w:left w:val="single" w:sz="4" w:space="0" w:color="auto"/>
              <w:bottom w:val="single" w:sz="4" w:space="0" w:color="auto"/>
              <w:right w:val="single" w:sz="4" w:space="0" w:color="auto"/>
            </w:tcBorders>
            <w:shd w:val="clear" w:color="auto" w:fill="E6E6E6"/>
          </w:tcPr>
          <w:p w14:paraId="2ACD9CC2" w14:textId="77777777" w:rsidR="00A535FB" w:rsidRPr="00C81B88" w:rsidRDefault="00A535FB" w:rsidP="008F58EF">
            <w:pPr>
              <w:spacing w:before="260" w:line="258" w:lineRule="exact"/>
              <w:jc w:val="center"/>
              <w:rPr>
                <w:rFonts w:eastAsia="Times New Roman"/>
                <w:b/>
                <w:bCs/>
                <w:color w:val="000000" w:themeColor="text1"/>
                <w:sz w:val="18"/>
                <w:szCs w:val="18"/>
              </w:rPr>
            </w:pPr>
            <w:r w:rsidRPr="00C81B88">
              <w:rPr>
                <w:rFonts w:eastAsia="Times New Roman"/>
                <w:b/>
                <w:bCs/>
                <w:color w:val="000000"/>
                <w:sz w:val="18"/>
                <w:szCs w:val="18"/>
              </w:rPr>
              <w:t xml:space="preserve">PROJECT COST (4) </w:t>
            </w:r>
            <w:r w:rsidRPr="00C81B88">
              <w:rPr>
                <w:rFonts w:eastAsia="Times New Roman"/>
                <w:b/>
                <w:bCs/>
                <w:color w:val="000000"/>
                <w:spacing w:val="-2"/>
                <w:sz w:val="18"/>
                <w:szCs w:val="18"/>
              </w:rPr>
              <w:t>(5)</w:t>
            </w: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2D039206" w14:textId="77777777" w:rsidR="00A535FB" w:rsidRPr="00C81B88" w:rsidRDefault="00A535FB" w:rsidP="008F58EF">
            <w:pPr>
              <w:spacing w:before="260" w:after="649" w:line="257" w:lineRule="exact"/>
              <w:jc w:val="center"/>
              <w:rPr>
                <w:rFonts w:eastAsia="Times New Roman"/>
                <w:b/>
                <w:bCs/>
                <w:color w:val="000000" w:themeColor="text1"/>
                <w:sz w:val="18"/>
                <w:szCs w:val="18"/>
              </w:rPr>
            </w:pPr>
            <w:r w:rsidRPr="00C81B88">
              <w:rPr>
                <w:rFonts w:eastAsia="Times New Roman"/>
                <w:b/>
                <w:bCs/>
                <w:color w:val="000000"/>
                <w:spacing w:val="1"/>
                <w:sz w:val="18"/>
                <w:szCs w:val="18"/>
              </w:rPr>
              <w:t>START/END DATES</w:t>
            </w:r>
          </w:p>
        </w:tc>
        <w:tc>
          <w:tcPr>
            <w:tcW w:w="1110" w:type="dxa"/>
            <w:tcBorders>
              <w:top w:val="single" w:sz="4" w:space="0" w:color="auto"/>
              <w:left w:val="single" w:sz="4" w:space="0" w:color="auto"/>
              <w:bottom w:val="single" w:sz="4" w:space="0" w:color="auto"/>
              <w:right w:val="single" w:sz="4" w:space="0" w:color="auto"/>
            </w:tcBorders>
            <w:shd w:val="clear" w:color="auto" w:fill="E6E6E6"/>
          </w:tcPr>
          <w:p w14:paraId="7D05B7F5" w14:textId="77777777" w:rsidR="00A535FB" w:rsidRPr="00C81B88" w:rsidRDefault="00A535FB" w:rsidP="008F58EF">
            <w:pPr>
              <w:spacing w:before="233" w:after="78" w:line="285" w:lineRule="exact"/>
              <w:jc w:val="center"/>
              <w:rPr>
                <w:rFonts w:eastAsia="Times New Roman"/>
                <w:b/>
                <w:bCs/>
                <w:color w:val="000000" w:themeColor="text1"/>
                <w:sz w:val="18"/>
                <w:szCs w:val="18"/>
              </w:rPr>
            </w:pPr>
            <w:r w:rsidRPr="37C1B7E8">
              <w:rPr>
                <w:rFonts w:eastAsia="Times New Roman"/>
                <w:b/>
                <w:bCs/>
                <w:color w:val="000000" w:themeColor="text1"/>
                <w:sz w:val="18"/>
                <w:szCs w:val="18"/>
              </w:rPr>
              <w:t>% OF WORK</w:t>
            </w:r>
            <w:r>
              <w:br/>
            </w:r>
            <w:r w:rsidRPr="37C1B7E8">
              <w:rPr>
                <w:rFonts w:eastAsia="Times New Roman"/>
                <w:b/>
                <w:bCs/>
                <w:color w:val="000000" w:themeColor="text1"/>
                <w:sz w:val="18"/>
                <w:szCs w:val="18"/>
              </w:rPr>
              <w:t xml:space="preserve">COMPLETED </w:t>
            </w:r>
            <w:r>
              <w:br/>
            </w:r>
          </w:p>
        </w:tc>
        <w:tc>
          <w:tcPr>
            <w:tcW w:w="1395" w:type="dxa"/>
            <w:tcBorders>
              <w:top w:val="single" w:sz="4" w:space="0" w:color="auto"/>
              <w:left w:val="single" w:sz="4" w:space="0" w:color="auto"/>
              <w:bottom w:val="single" w:sz="4" w:space="0" w:color="auto"/>
              <w:right w:val="single" w:sz="4" w:space="0" w:color="auto"/>
            </w:tcBorders>
            <w:shd w:val="clear" w:color="auto" w:fill="E6E6E6"/>
          </w:tcPr>
          <w:p w14:paraId="5F6F32A7" w14:textId="77777777" w:rsidR="00A535FB" w:rsidRPr="00C81B88" w:rsidRDefault="00A535FB" w:rsidP="008F58EF">
            <w:pPr>
              <w:spacing w:before="235" w:after="365" w:line="283" w:lineRule="exact"/>
              <w:jc w:val="center"/>
              <w:rPr>
                <w:rFonts w:eastAsia="Times New Roman"/>
                <w:b/>
                <w:bCs/>
                <w:color w:val="000000" w:themeColor="text1"/>
                <w:sz w:val="18"/>
                <w:szCs w:val="18"/>
              </w:rPr>
            </w:pPr>
            <w:r w:rsidRPr="37C1B7E8">
              <w:rPr>
                <w:rFonts w:eastAsia="Times New Roman"/>
                <w:b/>
                <w:bCs/>
                <w:color w:val="000000" w:themeColor="text1"/>
                <w:sz w:val="18"/>
                <w:szCs w:val="18"/>
              </w:rPr>
              <w:t xml:space="preserve">COMPANY’S ROLE ON PROJECT </w:t>
            </w:r>
          </w:p>
        </w:tc>
        <w:tc>
          <w:tcPr>
            <w:tcW w:w="1665" w:type="dxa"/>
            <w:tcBorders>
              <w:top w:val="single" w:sz="4" w:space="0" w:color="auto"/>
              <w:left w:val="single" w:sz="4" w:space="0" w:color="auto"/>
              <w:bottom w:val="single" w:sz="4" w:space="0" w:color="auto"/>
              <w:right w:val="single" w:sz="4" w:space="0" w:color="auto"/>
            </w:tcBorders>
            <w:shd w:val="clear" w:color="auto" w:fill="E6E6E6"/>
          </w:tcPr>
          <w:p w14:paraId="47F72C39" w14:textId="77777777" w:rsidR="00A535FB" w:rsidRDefault="00A535FB" w:rsidP="008F58EF">
            <w:pPr>
              <w:spacing w:before="260" w:after="648" w:line="258" w:lineRule="exact"/>
              <w:jc w:val="center"/>
              <w:rPr>
                <w:rFonts w:eastAsia="Times New Roman"/>
                <w:b/>
                <w:bCs/>
                <w:color w:val="000000" w:themeColor="text1"/>
                <w:sz w:val="18"/>
                <w:szCs w:val="18"/>
              </w:rPr>
            </w:pPr>
            <w:r w:rsidRPr="37C1B7E8">
              <w:rPr>
                <w:rFonts w:eastAsia="Times New Roman"/>
                <w:b/>
                <w:bCs/>
                <w:color w:val="000000" w:themeColor="text1"/>
                <w:sz w:val="18"/>
                <w:szCs w:val="18"/>
              </w:rPr>
              <w:t>LEVEL OF COMPANY’S</w:t>
            </w:r>
            <w:r>
              <w:br/>
            </w:r>
            <w:r w:rsidRPr="37C1B7E8">
              <w:rPr>
                <w:rFonts w:eastAsia="Times New Roman"/>
                <w:b/>
                <w:bCs/>
                <w:color w:val="000000" w:themeColor="text1"/>
                <w:sz w:val="18"/>
                <w:szCs w:val="18"/>
              </w:rPr>
              <w:t>PARTICIPATION (6) ($/%)</w:t>
            </w:r>
          </w:p>
          <w:p w14:paraId="706874B3" w14:textId="77777777" w:rsidR="00A535FB" w:rsidRPr="00C81B88" w:rsidRDefault="00A535FB" w:rsidP="008F58EF">
            <w:pPr>
              <w:spacing w:before="260" w:after="648" w:line="258" w:lineRule="exact"/>
              <w:jc w:val="center"/>
              <w:rPr>
                <w:rFonts w:eastAsia="Times New Roman"/>
                <w:b/>
                <w:bCs/>
                <w:color w:val="000000"/>
                <w:sz w:val="18"/>
                <w:szCs w:val="15"/>
              </w:rPr>
            </w:pPr>
          </w:p>
        </w:tc>
      </w:tr>
      <w:tr w:rsidR="00A535FB" w:rsidRPr="00B30BF0" w14:paraId="3986E200" w14:textId="77777777" w:rsidTr="008F58EF">
        <w:trPr>
          <w:trHeight w:hRule="exact" w:val="451"/>
        </w:trPr>
        <w:tc>
          <w:tcPr>
            <w:tcW w:w="1245" w:type="dxa"/>
            <w:tcBorders>
              <w:top w:val="single" w:sz="4" w:space="0" w:color="auto"/>
              <w:left w:val="single" w:sz="4" w:space="0" w:color="auto"/>
              <w:bottom w:val="single" w:sz="4" w:space="0" w:color="auto"/>
              <w:right w:val="single" w:sz="4" w:space="0" w:color="auto"/>
            </w:tcBorders>
          </w:tcPr>
          <w:p w14:paraId="4B80FB75" w14:textId="77777777" w:rsidR="00A535FB" w:rsidRPr="00B30BF0"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2E3BA4D3"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412F0D04"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45132E8A"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0BED470B"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28CB1B7B"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12EA1727" w14:textId="77777777" w:rsidR="00A535FB" w:rsidRPr="00B30BF0" w:rsidRDefault="00A535FB" w:rsidP="008F58EF">
            <w:pPr>
              <w:rPr>
                <w:rFonts w:eastAsia="Times New Roman"/>
                <w:sz w:val="15"/>
                <w:szCs w:val="15"/>
              </w:rPr>
            </w:pPr>
          </w:p>
        </w:tc>
      </w:tr>
      <w:tr w:rsidR="00A535FB" w:rsidRPr="00B30BF0" w14:paraId="325A62BB" w14:textId="77777777" w:rsidTr="008F58EF">
        <w:trPr>
          <w:trHeight w:hRule="exact" w:val="451"/>
        </w:trPr>
        <w:tc>
          <w:tcPr>
            <w:tcW w:w="1245" w:type="dxa"/>
            <w:tcBorders>
              <w:top w:val="single" w:sz="4" w:space="0" w:color="auto"/>
              <w:left w:val="single" w:sz="4" w:space="0" w:color="auto"/>
              <w:bottom w:val="single" w:sz="4" w:space="0" w:color="auto"/>
              <w:right w:val="single" w:sz="4" w:space="0" w:color="auto"/>
            </w:tcBorders>
          </w:tcPr>
          <w:p w14:paraId="0698E1A3" w14:textId="77777777" w:rsidR="00A535FB" w:rsidRPr="00B30BF0"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3214D034"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63843840"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626ED586"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5102738F"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661814C8"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44E222B5" w14:textId="77777777" w:rsidR="00A535FB" w:rsidRPr="00B30BF0" w:rsidRDefault="00A535FB" w:rsidP="008F58EF">
            <w:pPr>
              <w:rPr>
                <w:rFonts w:eastAsia="Times New Roman"/>
                <w:sz w:val="15"/>
                <w:szCs w:val="15"/>
              </w:rPr>
            </w:pPr>
          </w:p>
        </w:tc>
      </w:tr>
      <w:tr w:rsidR="00A535FB" w:rsidRPr="00B30BF0" w14:paraId="0086EA2F" w14:textId="77777777" w:rsidTr="008F58EF">
        <w:trPr>
          <w:trHeight w:hRule="exact" w:val="456"/>
        </w:trPr>
        <w:tc>
          <w:tcPr>
            <w:tcW w:w="1245" w:type="dxa"/>
            <w:tcBorders>
              <w:top w:val="single" w:sz="4" w:space="0" w:color="auto"/>
              <w:left w:val="single" w:sz="4" w:space="0" w:color="auto"/>
              <w:bottom w:val="single" w:sz="4" w:space="0" w:color="auto"/>
              <w:right w:val="single" w:sz="4" w:space="0" w:color="auto"/>
            </w:tcBorders>
          </w:tcPr>
          <w:p w14:paraId="508A65C4" w14:textId="77777777" w:rsidR="00A535FB" w:rsidRPr="00B30BF0"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686EF521"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03BEE688"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4D9EA654"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5A5FC3D3"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26E8514B"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39836358" w14:textId="77777777" w:rsidR="00A535FB" w:rsidRPr="00B30BF0" w:rsidRDefault="00A535FB" w:rsidP="008F58EF">
            <w:pPr>
              <w:rPr>
                <w:rFonts w:eastAsia="Times New Roman"/>
                <w:sz w:val="15"/>
                <w:szCs w:val="15"/>
              </w:rPr>
            </w:pPr>
          </w:p>
        </w:tc>
      </w:tr>
      <w:tr w:rsidR="00A535FB" w:rsidRPr="00B30BF0" w14:paraId="6F4C7FA6" w14:textId="77777777" w:rsidTr="008F58EF">
        <w:trPr>
          <w:trHeight w:hRule="exact" w:val="456"/>
        </w:trPr>
        <w:tc>
          <w:tcPr>
            <w:tcW w:w="1245" w:type="dxa"/>
            <w:tcBorders>
              <w:top w:val="single" w:sz="4" w:space="0" w:color="auto"/>
              <w:left w:val="single" w:sz="4" w:space="0" w:color="auto"/>
              <w:bottom w:val="single" w:sz="4" w:space="0" w:color="auto"/>
              <w:right w:val="single" w:sz="4" w:space="0" w:color="auto"/>
            </w:tcBorders>
          </w:tcPr>
          <w:p w14:paraId="52D2BDED" w14:textId="77777777" w:rsidR="00A535FB" w:rsidRPr="00B30BF0"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79CD176B"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4C0865DF"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7938FB8B"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1A16F40B"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7D9CF6E0"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09B7E803" w14:textId="77777777" w:rsidR="00A535FB" w:rsidRPr="00B30BF0" w:rsidRDefault="00A535FB" w:rsidP="008F58EF">
            <w:pPr>
              <w:rPr>
                <w:rFonts w:eastAsia="Times New Roman"/>
                <w:sz w:val="15"/>
                <w:szCs w:val="15"/>
              </w:rPr>
            </w:pPr>
          </w:p>
        </w:tc>
      </w:tr>
      <w:tr w:rsidR="00A535FB" w:rsidRPr="00B30BF0" w14:paraId="12B5DB4C" w14:textId="77777777" w:rsidTr="008F58EF">
        <w:trPr>
          <w:trHeight w:hRule="exact" w:val="456"/>
        </w:trPr>
        <w:tc>
          <w:tcPr>
            <w:tcW w:w="1245" w:type="dxa"/>
            <w:tcBorders>
              <w:top w:val="single" w:sz="4" w:space="0" w:color="auto"/>
              <w:left w:val="single" w:sz="4" w:space="0" w:color="auto"/>
              <w:bottom w:val="single" w:sz="4" w:space="0" w:color="auto"/>
              <w:right w:val="single" w:sz="4" w:space="0" w:color="auto"/>
            </w:tcBorders>
          </w:tcPr>
          <w:p w14:paraId="64C9E4DC" w14:textId="77777777" w:rsidR="00A535FB"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305DB8F2"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168CDA68"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34A38DFD"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018B0452"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4D31765C"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7D968694" w14:textId="77777777" w:rsidR="00A535FB" w:rsidRDefault="00A535FB" w:rsidP="008F58EF">
            <w:pPr>
              <w:rPr>
                <w:rFonts w:eastAsia="Times New Roman"/>
                <w:sz w:val="15"/>
                <w:szCs w:val="15"/>
              </w:rPr>
            </w:pPr>
          </w:p>
        </w:tc>
      </w:tr>
    </w:tbl>
    <w:p w14:paraId="65AAAC14" w14:textId="77777777" w:rsidR="00A535FB" w:rsidRPr="00B30BF0" w:rsidRDefault="00A535FB" w:rsidP="00A535FB">
      <w:pPr>
        <w:spacing w:after="213" w:line="20" w:lineRule="exact"/>
        <w:rPr>
          <w:rFonts w:eastAsia="Times New Roman"/>
          <w:sz w:val="15"/>
          <w:szCs w:val="15"/>
        </w:rPr>
      </w:pPr>
    </w:p>
    <w:p w14:paraId="5F986151" w14:textId="77777777" w:rsidR="00A535FB" w:rsidRPr="00C81B88" w:rsidRDefault="00A535FB" w:rsidP="00A535FB">
      <w:pPr>
        <w:spacing w:after="120"/>
        <w:rPr>
          <w:rFonts w:eastAsia="Times New Roman"/>
        </w:rPr>
      </w:pPr>
      <w:r w:rsidRPr="37C1B7E8">
        <w:rPr>
          <w:rFonts w:eastAsia="Times New Roman"/>
        </w:rPr>
        <w:t>Notes:</w:t>
      </w:r>
    </w:p>
    <w:p w14:paraId="73DA4966" w14:textId="77777777" w:rsidR="00A535FB" w:rsidRPr="00C81B88" w:rsidRDefault="00A535FB" w:rsidP="00A535FB">
      <w:pPr>
        <w:spacing w:after="120"/>
        <w:ind w:left="360" w:hanging="360"/>
        <w:rPr>
          <w:rFonts w:eastAsia="Times New Roman"/>
        </w:rPr>
      </w:pPr>
      <w:r w:rsidRPr="00C81B88">
        <w:rPr>
          <w:rFonts w:eastAsia="Times New Roman"/>
        </w:rPr>
        <w:t>(1)</w:t>
      </w:r>
      <w:r w:rsidRPr="00C81B88">
        <w:rPr>
          <w:rFonts w:eastAsia="Times New Roman"/>
        </w:rPr>
        <w:tab/>
        <w:t>In the case of an experience provided by a company</w:t>
      </w:r>
      <w:r>
        <w:rPr>
          <w:rFonts w:eastAsia="Times New Roman"/>
        </w:rPr>
        <w:t xml:space="preserve"> or individual other than the</w:t>
      </w:r>
      <w:r w:rsidRPr="00C81B88">
        <w:rPr>
          <w:rFonts w:eastAsia="Times New Roman"/>
        </w:rPr>
        <w:t xml:space="preserve"> </w:t>
      </w:r>
      <w:r>
        <w:rPr>
          <w:rFonts w:eastAsia="Times New Roman"/>
        </w:rPr>
        <w:t>Lead Engineering/Design Firm</w:t>
      </w:r>
      <w:r w:rsidRPr="00C81B88">
        <w:rPr>
          <w:rFonts w:eastAsia="Times New Roman"/>
        </w:rPr>
        <w:t xml:space="preserve"> specify</w:t>
      </w:r>
      <w:r>
        <w:rPr>
          <w:rFonts w:eastAsia="Times New Roman"/>
        </w:rPr>
        <w:t xml:space="preserve"> the role that the company or individual will play on the Project Team.</w:t>
      </w:r>
      <w:r w:rsidRPr="00C81B88">
        <w:rPr>
          <w:rFonts w:eastAsia="Times New Roman"/>
        </w:rPr>
        <w:t xml:space="preserve"> </w:t>
      </w:r>
    </w:p>
    <w:p w14:paraId="183EBA41" w14:textId="77777777" w:rsidR="00A535FB" w:rsidRPr="00C81B88" w:rsidRDefault="00A535FB" w:rsidP="00A535FB">
      <w:pPr>
        <w:spacing w:after="120"/>
        <w:ind w:left="360" w:hanging="360"/>
        <w:rPr>
          <w:rFonts w:eastAsia="Times New Roman"/>
        </w:rPr>
      </w:pPr>
      <w:r w:rsidRPr="00C81B88">
        <w:rPr>
          <w:rFonts w:eastAsia="Times New Roman"/>
        </w:rPr>
        <w:t>(2)</w:t>
      </w:r>
      <w:r w:rsidRPr="00C81B88">
        <w:rPr>
          <w:rFonts w:eastAsia="Times New Roman"/>
        </w:rPr>
        <w:tab/>
        <w:t xml:space="preserve">Only list projects on which the </w:t>
      </w:r>
      <w:r>
        <w:rPr>
          <w:rFonts w:eastAsia="Times New Roman"/>
        </w:rPr>
        <w:t xml:space="preserve">Project Team has </w:t>
      </w:r>
      <w:r w:rsidRPr="00C81B88">
        <w:rPr>
          <w:rFonts w:eastAsia="Times New Roman"/>
        </w:rPr>
        <w:t xml:space="preserve">worked within the past ten (10) years. </w:t>
      </w:r>
    </w:p>
    <w:p w14:paraId="397C0E2E" w14:textId="77777777" w:rsidR="00A535FB" w:rsidRPr="00C81B88" w:rsidRDefault="00A535FB" w:rsidP="00A535FB">
      <w:pPr>
        <w:spacing w:after="120"/>
        <w:ind w:left="360" w:hanging="360"/>
        <w:rPr>
          <w:rFonts w:eastAsia="Times New Roman"/>
        </w:rPr>
      </w:pPr>
      <w:r w:rsidRPr="00C81B88">
        <w:rPr>
          <w:rFonts w:eastAsia="Times New Roman"/>
        </w:rPr>
        <w:t>(3)</w:t>
      </w:r>
      <w:r w:rsidRPr="00C81B88">
        <w:rPr>
          <w:rFonts w:eastAsia="Times New Roman"/>
        </w:rPr>
        <w:tab/>
      </w:r>
      <w:r w:rsidRPr="0012395D">
        <w:rPr>
          <w:rFonts w:eastAsia="Times New Roman"/>
        </w:rPr>
        <w:t xml:space="preserve">Only list projects </w:t>
      </w:r>
      <w:r>
        <w:rPr>
          <w:rFonts w:eastAsia="Times New Roman"/>
        </w:rPr>
        <w:t>where proposed</w:t>
      </w:r>
      <w:r w:rsidRPr="0012395D">
        <w:rPr>
          <w:rFonts w:eastAsia="Times New Roman"/>
        </w:rPr>
        <w:t xml:space="preserve"> Project Team Members</w:t>
      </w:r>
      <w:r>
        <w:rPr>
          <w:rFonts w:eastAsia="Times New Roman"/>
        </w:rPr>
        <w:t xml:space="preserve"> played a meaningful role in the project and</w:t>
      </w:r>
      <w:r w:rsidRPr="0012395D">
        <w:rPr>
          <w:rFonts w:eastAsia="Times New Roman"/>
        </w:rPr>
        <w:t xml:space="preserve"> who are anticipated to perform equivalent design and engineering work for the JPSTA Project.</w:t>
      </w:r>
      <w:r w:rsidRPr="00C81B88">
        <w:rPr>
          <w:rFonts w:eastAsia="Times New Roman"/>
        </w:rPr>
        <w:t xml:space="preserve"> </w:t>
      </w:r>
    </w:p>
    <w:p w14:paraId="6738C7E3" w14:textId="77777777" w:rsidR="00A535FB" w:rsidRPr="00C81B88" w:rsidRDefault="00A535FB" w:rsidP="00A535FB">
      <w:pPr>
        <w:spacing w:after="120"/>
        <w:ind w:left="360" w:hanging="360"/>
        <w:rPr>
          <w:rFonts w:eastAsia="Times New Roman"/>
        </w:rPr>
      </w:pPr>
      <w:r w:rsidRPr="00C81B88">
        <w:rPr>
          <w:rFonts w:eastAsia="Times New Roman"/>
        </w:rPr>
        <w:t>(4)</w:t>
      </w:r>
      <w:r w:rsidRPr="00C81B88">
        <w:rPr>
          <w:rFonts w:eastAsia="Times New Roman"/>
        </w:rPr>
        <w:tab/>
        <w:t xml:space="preserve">In thousands of United States Dollars.  </w:t>
      </w:r>
      <w:r>
        <w:rPr>
          <w:rFonts w:eastAsia="Times New Roman"/>
        </w:rPr>
        <w:t>For foreign projects please i</w:t>
      </w:r>
      <w:r w:rsidRPr="00C81B88">
        <w:rPr>
          <w:rFonts w:eastAsia="Times New Roman"/>
        </w:rPr>
        <w:t xml:space="preserve">dentify </w:t>
      </w:r>
      <w:r>
        <w:rPr>
          <w:rFonts w:eastAsia="Times New Roman"/>
        </w:rPr>
        <w:t xml:space="preserve">foreign currency </w:t>
      </w:r>
      <w:r w:rsidRPr="00C81B88">
        <w:rPr>
          <w:rFonts w:eastAsia="Times New Roman"/>
        </w:rPr>
        <w:t>exchange rates</w:t>
      </w:r>
      <w:r>
        <w:rPr>
          <w:rFonts w:eastAsia="Times New Roman"/>
        </w:rPr>
        <w:t xml:space="preserve"> used in Dollar conversion</w:t>
      </w:r>
      <w:r w:rsidRPr="00C81B88">
        <w:rPr>
          <w:rFonts w:eastAsia="Times New Roman"/>
        </w:rPr>
        <w:t xml:space="preserve">. </w:t>
      </w:r>
    </w:p>
    <w:p w14:paraId="08592CC1" w14:textId="77777777" w:rsidR="00A535FB" w:rsidRPr="00C81B88" w:rsidRDefault="00A535FB" w:rsidP="00A535FB">
      <w:pPr>
        <w:spacing w:after="120"/>
        <w:ind w:left="360" w:hanging="360"/>
        <w:rPr>
          <w:rFonts w:eastAsia="Times New Roman"/>
        </w:rPr>
      </w:pPr>
      <w:r w:rsidRPr="00C81B88">
        <w:rPr>
          <w:rFonts w:eastAsia="Times New Roman"/>
        </w:rPr>
        <w:t>(5)</w:t>
      </w:r>
      <w:r w:rsidRPr="00C81B88">
        <w:rPr>
          <w:rFonts w:eastAsia="Times New Roman"/>
        </w:rPr>
        <w:tab/>
        <w:t xml:space="preserve">Project Cost means the total </w:t>
      </w:r>
      <w:r>
        <w:rPr>
          <w:rFonts w:eastAsia="Times New Roman"/>
        </w:rPr>
        <w:t xml:space="preserve">budgeted </w:t>
      </w:r>
      <w:r w:rsidRPr="00C81B88">
        <w:rPr>
          <w:rFonts w:eastAsia="Times New Roman"/>
        </w:rPr>
        <w:t>construction cost</w:t>
      </w:r>
      <w:r>
        <w:rPr>
          <w:rFonts w:eastAsia="Times New Roman"/>
        </w:rPr>
        <w:t xml:space="preserve"> for projects still under construction and</w:t>
      </w:r>
      <w:r w:rsidRPr="00C81B88">
        <w:rPr>
          <w:rFonts w:eastAsia="Times New Roman"/>
        </w:rPr>
        <w:t xml:space="preserve"> total </w:t>
      </w:r>
      <w:r>
        <w:rPr>
          <w:rFonts w:eastAsia="Times New Roman"/>
        </w:rPr>
        <w:t xml:space="preserve">final </w:t>
      </w:r>
      <w:r w:rsidRPr="00C81B88">
        <w:rPr>
          <w:rFonts w:eastAsia="Times New Roman"/>
        </w:rPr>
        <w:t xml:space="preserve">construction cost </w:t>
      </w:r>
      <w:r>
        <w:rPr>
          <w:rFonts w:eastAsia="Times New Roman"/>
        </w:rPr>
        <w:t>for</w:t>
      </w:r>
      <w:r w:rsidRPr="00C81B88">
        <w:rPr>
          <w:rFonts w:eastAsia="Times New Roman"/>
        </w:rPr>
        <w:t xml:space="preserve"> completed project</w:t>
      </w:r>
      <w:r>
        <w:rPr>
          <w:rFonts w:eastAsia="Times New Roman"/>
        </w:rPr>
        <w:t>s</w:t>
      </w:r>
      <w:r w:rsidRPr="00C81B88">
        <w:rPr>
          <w:rFonts w:eastAsia="Times New Roman"/>
        </w:rPr>
        <w:t xml:space="preserve">. </w:t>
      </w:r>
    </w:p>
    <w:p w14:paraId="6016A10F" w14:textId="77777777" w:rsidR="00A535FB" w:rsidRPr="00C81B88" w:rsidRDefault="00A535FB" w:rsidP="00A535FB">
      <w:pPr>
        <w:spacing w:after="120"/>
        <w:ind w:left="360" w:hanging="360"/>
        <w:rPr>
          <w:rFonts w:eastAsia="Times New Roman"/>
        </w:rPr>
      </w:pPr>
      <w:r w:rsidRPr="00C81B88">
        <w:rPr>
          <w:rFonts w:eastAsia="Times New Roman"/>
        </w:rPr>
        <w:t>(</w:t>
      </w:r>
      <w:r>
        <w:rPr>
          <w:rFonts w:eastAsia="Times New Roman"/>
        </w:rPr>
        <w:t>6)</w:t>
      </w:r>
      <w:r>
        <w:rPr>
          <w:rFonts w:eastAsia="Times New Roman"/>
        </w:rPr>
        <w:tab/>
        <w:t>C</w:t>
      </w:r>
      <w:r w:rsidRPr="00C81B88">
        <w:rPr>
          <w:rFonts w:eastAsia="Times New Roman"/>
        </w:rPr>
        <w:t xml:space="preserve">ompany’s participation in terms of money and percentage of the design and engineering work for the listed project. </w:t>
      </w:r>
    </w:p>
    <w:p w14:paraId="5F2D9816" w14:textId="77777777" w:rsidR="00A535FB" w:rsidRDefault="00A535FB" w:rsidP="00A535FB">
      <w:pPr>
        <w:sectPr w:rsidR="00A535FB" w:rsidSect="00FE7691">
          <w:pgSz w:w="12240" w:h="15840"/>
          <w:pgMar w:top="1440" w:right="1440" w:bottom="1440" w:left="1440" w:header="144" w:footer="1080" w:gutter="0"/>
          <w:cols w:space="720"/>
          <w:docGrid w:linePitch="299"/>
        </w:sectPr>
      </w:pPr>
    </w:p>
    <w:p w14:paraId="73306373" w14:textId="77777777" w:rsidR="00A535FB" w:rsidRPr="00827B92" w:rsidRDefault="00A535FB" w:rsidP="00A535FB">
      <w:pPr>
        <w:pStyle w:val="Title"/>
      </w:pPr>
      <w:bookmarkStart w:id="8" w:name="_Toc515456362"/>
      <w:r>
        <w:lastRenderedPageBreak/>
        <w:t>FORM 4B</w:t>
      </w:r>
      <w:r w:rsidRPr="37C1B7E8">
        <w:rPr>
          <w:rFonts w:eastAsia="Times New Roman"/>
        </w:rPr>
        <w:t>: CONSTRUCTION PROJECT EXPERIENCE</w:t>
      </w:r>
      <w:bookmarkEnd w:id="8"/>
    </w:p>
    <w:p w14:paraId="22641C5A" w14:textId="77777777" w:rsidR="00A535FB" w:rsidRDefault="00A535FB" w:rsidP="00A535FB"/>
    <w:p w14:paraId="75A07FFC" w14:textId="77777777" w:rsidR="00A535FB" w:rsidRPr="00C81B88" w:rsidRDefault="00A535FB" w:rsidP="00A535FB">
      <w:pPr>
        <w:spacing w:after="240"/>
        <w:rPr>
          <w:rFonts w:eastAsia="Times New Roman"/>
          <w:b/>
          <w:bCs/>
        </w:rPr>
      </w:pPr>
      <w:r w:rsidRPr="37C1B7E8">
        <w:rPr>
          <w:rFonts w:eastAsia="Times New Roman"/>
          <w:b/>
          <w:bCs/>
        </w:rPr>
        <w:t xml:space="preserve">List </w:t>
      </w:r>
      <w:r>
        <w:rPr>
          <w:rFonts w:eastAsia="Times New Roman"/>
          <w:b/>
          <w:bCs/>
        </w:rPr>
        <w:t xml:space="preserve">a minimum of two </w:t>
      </w:r>
      <w:r w:rsidRPr="37C1B7E8">
        <w:rPr>
          <w:rFonts w:eastAsia="Times New Roman"/>
          <w:b/>
          <w:bCs/>
        </w:rPr>
        <w:t xml:space="preserve">projects that demonstrate the </w:t>
      </w:r>
      <w:r>
        <w:rPr>
          <w:rFonts w:eastAsia="Times New Roman"/>
          <w:b/>
          <w:bCs/>
        </w:rPr>
        <w:t xml:space="preserve">Project Team’s construction </w:t>
      </w:r>
      <w:r w:rsidRPr="37C1B7E8">
        <w:rPr>
          <w:rFonts w:eastAsia="Times New Roman"/>
          <w:b/>
          <w:bCs/>
        </w:rPr>
        <w:t xml:space="preserve">experience in delivering projects of similar scope and complexity to the </w:t>
      </w:r>
      <w:r>
        <w:rPr>
          <w:rFonts w:eastAsia="Times New Roman"/>
          <w:b/>
          <w:bCs/>
        </w:rPr>
        <w:t>JPSTA</w:t>
      </w:r>
      <w:r w:rsidRPr="37C1B7E8">
        <w:rPr>
          <w:rFonts w:eastAsia="Times New Roman"/>
          <w:b/>
          <w:bCs/>
        </w:rPr>
        <w:t xml:space="preserve"> Project.</w:t>
      </w:r>
      <w:r>
        <w:rPr>
          <w:rFonts w:eastAsia="Times New Roman"/>
          <w:b/>
          <w:bCs/>
        </w:rPr>
        <w:t xml:space="preserve"> List </w:t>
      </w:r>
      <w:r w:rsidRPr="006C1E1A">
        <w:rPr>
          <w:rFonts w:eastAsia="Times New Roman"/>
          <w:b/>
          <w:bCs/>
          <w:u w:val="single"/>
        </w:rPr>
        <w:t>at least one</w:t>
      </w:r>
      <w:r>
        <w:rPr>
          <w:rFonts w:eastAsia="Times New Roman"/>
          <w:b/>
          <w:bCs/>
        </w:rPr>
        <w:t xml:space="preserve"> example of a project whose experience is directly is applicable to a Police Training facility and </w:t>
      </w:r>
      <w:r w:rsidRPr="006C1E1A">
        <w:rPr>
          <w:rFonts w:eastAsia="Times New Roman"/>
          <w:b/>
          <w:bCs/>
          <w:u w:val="single"/>
        </w:rPr>
        <w:t>at least one</w:t>
      </w:r>
      <w:r>
        <w:rPr>
          <w:rFonts w:eastAsia="Times New Roman"/>
          <w:b/>
          <w:bCs/>
        </w:rPr>
        <w:t xml:space="preserve"> example of project whose experience is directly is applicable to a Fire Training facility.</w:t>
      </w:r>
    </w:p>
    <w:tbl>
      <w:tblPr>
        <w:tblW w:w="9165" w:type="dxa"/>
        <w:tblLayout w:type="fixed"/>
        <w:tblCellMar>
          <w:left w:w="0" w:type="dxa"/>
          <w:right w:w="0" w:type="dxa"/>
        </w:tblCellMar>
        <w:tblLook w:val="0000" w:firstRow="0" w:lastRow="0" w:firstColumn="0" w:lastColumn="0" w:noHBand="0" w:noVBand="0"/>
      </w:tblPr>
      <w:tblGrid>
        <w:gridCol w:w="1245"/>
        <w:gridCol w:w="1740"/>
        <w:gridCol w:w="990"/>
        <w:gridCol w:w="1020"/>
        <w:gridCol w:w="1110"/>
        <w:gridCol w:w="1395"/>
        <w:gridCol w:w="1665"/>
      </w:tblGrid>
      <w:tr w:rsidR="00A535FB" w:rsidRPr="00B30BF0" w14:paraId="6509FF5D" w14:textId="77777777" w:rsidTr="008F58EF">
        <w:trPr>
          <w:trHeight w:hRule="exact" w:val="1176"/>
        </w:trPr>
        <w:tc>
          <w:tcPr>
            <w:tcW w:w="1245" w:type="dxa"/>
            <w:tcBorders>
              <w:top w:val="single" w:sz="4" w:space="0" w:color="auto"/>
              <w:left w:val="single" w:sz="4" w:space="0" w:color="auto"/>
              <w:bottom w:val="single" w:sz="4" w:space="0" w:color="auto"/>
              <w:right w:val="single" w:sz="4" w:space="0" w:color="auto"/>
            </w:tcBorders>
            <w:shd w:val="clear" w:color="auto" w:fill="E6E6E6"/>
          </w:tcPr>
          <w:p w14:paraId="295AD7D7" w14:textId="77777777" w:rsidR="00A535FB" w:rsidRPr="00C81B88" w:rsidRDefault="00A535FB" w:rsidP="008F58EF">
            <w:pPr>
              <w:spacing w:before="260" w:after="648" w:line="258" w:lineRule="exact"/>
              <w:jc w:val="center"/>
              <w:rPr>
                <w:rFonts w:eastAsia="Times New Roman"/>
                <w:b/>
                <w:bCs/>
                <w:color w:val="000000" w:themeColor="text1"/>
                <w:sz w:val="18"/>
                <w:szCs w:val="18"/>
              </w:rPr>
            </w:pPr>
            <w:r>
              <w:rPr>
                <w:rFonts w:eastAsia="Times New Roman"/>
                <w:b/>
                <w:bCs/>
                <w:color w:val="000000"/>
                <w:spacing w:val="3"/>
                <w:sz w:val="18"/>
                <w:szCs w:val="18"/>
              </w:rPr>
              <w:t>CONTRACTOR</w:t>
            </w:r>
            <w:r w:rsidRPr="00C81B88">
              <w:rPr>
                <w:rFonts w:eastAsia="Times New Roman"/>
                <w:b/>
                <w:bCs/>
                <w:color w:val="000000"/>
                <w:spacing w:val="3"/>
                <w:sz w:val="18"/>
                <w:szCs w:val="18"/>
              </w:rPr>
              <w:t xml:space="preserve"> COMPANY </w:t>
            </w:r>
            <w:r>
              <w:rPr>
                <w:rFonts w:eastAsia="Times New Roman"/>
                <w:b/>
                <w:bCs/>
                <w:color w:val="000000"/>
                <w:spacing w:val="3"/>
                <w:sz w:val="18"/>
                <w:szCs w:val="18"/>
              </w:rPr>
              <w:t>(1)</w:t>
            </w:r>
          </w:p>
          <w:p w14:paraId="1D171F29" w14:textId="77777777" w:rsidR="00A535FB" w:rsidRPr="00C81B88" w:rsidRDefault="00A535FB" w:rsidP="008F58EF">
            <w:pPr>
              <w:spacing w:before="260" w:after="648" w:line="258" w:lineRule="exact"/>
              <w:jc w:val="center"/>
              <w:rPr>
                <w:rFonts w:eastAsia="Times New Roman"/>
                <w:b/>
                <w:bCs/>
                <w:color w:val="000000" w:themeColor="text1"/>
                <w:sz w:val="18"/>
                <w:szCs w:val="18"/>
              </w:rPr>
            </w:pPr>
            <w:r w:rsidRPr="00C81B88">
              <w:rPr>
                <w:rFonts w:eastAsia="Times New Roman"/>
                <w:b/>
                <w:bCs/>
                <w:color w:val="000000"/>
                <w:spacing w:val="3"/>
                <w:sz w:val="18"/>
                <w:szCs w:val="18"/>
              </w:rPr>
              <w:t>NAME (1)</w:t>
            </w:r>
          </w:p>
        </w:tc>
        <w:tc>
          <w:tcPr>
            <w:tcW w:w="1740" w:type="dxa"/>
            <w:tcBorders>
              <w:top w:val="single" w:sz="4" w:space="0" w:color="auto"/>
              <w:left w:val="single" w:sz="4" w:space="0" w:color="auto"/>
              <w:bottom w:val="single" w:sz="4" w:space="0" w:color="auto"/>
              <w:right w:val="single" w:sz="4" w:space="0" w:color="auto"/>
            </w:tcBorders>
            <w:shd w:val="clear" w:color="auto" w:fill="E6E6E6"/>
          </w:tcPr>
          <w:p w14:paraId="1B132962" w14:textId="77777777" w:rsidR="00A535FB" w:rsidRPr="00C81B88" w:rsidRDefault="00A535FB" w:rsidP="008F58EF">
            <w:pPr>
              <w:spacing w:before="235" w:after="365" w:line="283" w:lineRule="exact"/>
              <w:jc w:val="center"/>
              <w:rPr>
                <w:rFonts w:eastAsia="Times New Roman"/>
                <w:b/>
                <w:bCs/>
                <w:color w:val="000000" w:themeColor="text1"/>
                <w:sz w:val="18"/>
                <w:szCs w:val="18"/>
              </w:rPr>
            </w:pPr>
            <w:r w:rsidRPr="37C1B7E8">
              <w:rPr>
                <w:rFonts w:eastAsia="Times New Roman"/>
                <w:b/>
                <w:bCs/>
                <w:color w:val="000000" w:themeColor="text1"/>
                <w:sz w:val="18"/>
                <w:szCs w:val="18"/>
              </w:rPr>
              <w:t>PROJECT NAME AND</w:t>
            </w:r>
            <w:r>
              <w:br/>
            </w:r>
            <w:r w:rsidRPr="37C1B7E8">
              <w:rPr>
                <w:rFonts w:eastAsia="Times New Roman"/>
                <w:b/>
                <w:bCs/>
                <w:color w:val="000000" w:themeColor="text1"/>
                <w:sz w:val="18"/>
                <w:szCs w:val="18"/>
              </w:rPr>
              <w:t>LOCATION (2) (3)</w:t>
            </w:r>
          </w:p>
        </w:tc>
        <w:tc>
          <w:tcPr>
            <w:tcW w:w="990" w:type="dxa"/>
            <w:tcBorders>
              <w:top w:val="single" w:sz="4" w:space="0" w:color="auto"/>
              <w:left w:val="single" w:sz="4" w:space="0" w:color="auto"/>
              <w:bottom w:val="single" w:sz="4" w:space="0" w:color="auto"/>
              <w:right w:val="single" w:sz="4" w:space="0" w:color="auto"/>
            </w:tcBorders>
            <w:shd w:val="clear" w:color="auto" w:fill="E6E6E6"/>
          </w:tcPr>
          <w:p w14:paraId="49276500" w14:textId="77777777" w:rsidR="00A535FB" w:rsidRPr="00C81B88" w:rsidRDefault="00A535FB" w:rsidP="008F58EF">
            <w:pPr>
              <w:spacing w:before="260" w:line="258" w:lineRule="exact"/>
              <w:jc w:val="center"/>
              <w:rPr>
                <w:rFonts w:eastAsia="Times New Roman"/>
                <w:b/>
                <w:bCs/>
                <w:color w:val="000000" w:themeColor="text1"/>
                <w:sz w:val="18"/>
                <w:szCs w:val="18"/>
              </w:rPr>
            </w:pPr>
            <w:r w:rsidRPr="00C81B88">
              <w:rPr>
                <w:rFonts w:eastAsia="Times New Roman"/>
                <w:b/>
                <w:bCs/>
                <w:color w:val="000000"/>
                <w:sz w:val="18"/>
                <w:szCs w:val="18"/>
              </w:rPr>
              <w:t xml:space="preserve">PROJECT COST (4) </w:t>
            </w:r>
            <w:r w:rsidRPr="00C81B88">
              <w:rPr>
                <w:rFonts w:eastAsia="Times New Roman"/>
                <w:b/>
                <w:bCs/>
                <w:color w:val="000000"/>
                <w:spacing w:val="-2"/>
                <w:sz w:val="18"/>
                <w:szCs w:val="18"/>
              </w:rPr>
              <w:t>(5)</w:t>
            </w: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075A8705" w14:textId="77777777" w:rsidR="00A535FB" w:rsidRPr="00C81B88" w:rsidRDefault="00A535FB" w:rsidP="008F58EF">
            <w:pPr>
              <w:spacing w:before="260" w:after="649" w:line="257" w:lineRule="exact"/>
              <w:jc w:val="center"/>
              <w:rPr>
                <w:rFonts w:eastAsia="Times New Roman"/>
                <w:b/>
                <w:bCs/>
                <w:color w:val="000000" w:themeColor="text1"/>
                <w:sz w:val="18"/>
                <w:szCs w:val="18"/>
              </w:rPr>
            </w:pPr>
            <w:r w:rsidRPr="00C81B88">
              <w:rPr>
                <w:rFonts w:eastAsia="Times New Roman"/>
                <w:b/>
                <w:bCs/>
                <w:color w:val="000000"/>
                <w:spacing w:val="1"/>
                <w:sz w:val="18"/>
                <w:szCs w:val="18"/>
              </w:rPr>
              <w:t>START/END DATES</w:t>
            </w:r>
          </w:p>
        </w:tc>
        <w:tc>
          <w:tcPr>
            <w:tcW w:w="1110" w:type="dxa"/>
            <w:tcBorders>
              <w:top w:val="single" w:sz="4" w:space="0" w:color="auto"/>
              <w:left w:val="single" w:sz="4" w:space="0" w:color="auto"/>
              <w:bottom w:val="single" w:sz="4" w:space="0" w:color="auto"/>
              <w:right w:val="single" w:sz="4" w:space="0" w:color="auto"/>
            </w:tcBorders>
            <w:shd w:val="clear" w:color="auto" w:fill="E6E6E6"/>
          </w:tcPr>
          <w:p w14:paraId="36FA9260" w14:textId="77777777" w:rsidR="00A535FB" w:rsidRPr="00C81B88" w:rsidRDefault="00A535FB" w:rsidP="008F58EF">
            <w:pPr>
              <w:spacing w:before="233" w:after="78" w:line="285" w:lineRule="exact"/>
              <w:jc w:val="center"/>
              <w:rPr>
                <w:rFonts w:eastAsia="Times New Roman"/>
                <w:b/>
                <w:bCs/>
                <w:color w:val="000000" w:themeColor="text1"/>
                <w:sz w:val="18"/>
                <w:szCs w:val="18"/>
              </w:rPr>
            </w:pPr>
            <w:r w:rsidRPr="37C1B7E8">
              <w:rPr>
                <w:rFonts w:eastAsia="Times New Roman"/>
                <w:b/>
                <w:bCs/>
                <w:color w:val="000000" w:themeColor="text1"/>
                <w:sz w:val="18"/>
                <w:szCs w:val="18"/>
              </w:rPr>
              <w:t>% OF WORK</w:t>
            </w:r>
            <w:r>
              <w:br/>
            </w:r>
            <w:r w:rsidRPr="37C1B7E8">
              <w:rPr>
                <w:rFonts w:eastAsia="Times New Roman"/>
                <w:b/>
                <w:bCs/>
                <w:color w:val="000000" w:themeColor="text1"/>
                <w:sz w:val="18"/>
                <w:szCs w:val="18"/>
              </w:rPr>
              <w:t>COMPLETED BY</w:t>
            </w:r>
            <w:r>
              <w:br/>
            </w:r>
          </w:p>
        </w:tc>
        <w:tc>
          <w:tcPr>
            <w:tcW w:w="1395" w:type="dxa"/>
            <w:tcBorders>
              <w:top w:val="single" w:sz="4" w:space="0" w:color="auto"/>
              <w:left w:val="single" w:sz="4" w:space="0" w:color="auto"/>
              <w:bottom w:val="single" w:sz="4" w:space="0" w:color="auto"/>
              <w:right w:val="single" w:sz="4" w:space="0" w:color="auto"/>
            </w:tcBorders>
            <w:shd w:val="clear" w:color="auto" w:fill="E6E6E6"/>
          </w:tcPr>
          <w:p w14:paraId="45CE3242" w14:textId="77777777" w:rsidR="00A535FB" w:rsidRPr="00C81B88" w:rsidRDefault="00A535FB" w:rsidP="008F58EF">
            <w:pPr>
              <w:spacing w:before="235" w:after="365" w:line="283" w:lineRule="exact"/>
              <w:jc w:val="center"/>
              <w:rPr>
                <w:rFonts w:eastAsia="Times New Roman"/>
                <w:b/>
                <w:bCs/>
                <w:color w:val="000000" w:themeColor="text1"/>
                <w:sz w:val="18"/>
                <w:szCs w:val="18"/>
              </w:rPr>
            </w:pPr>
            <w:r w:rsidRPr="37C1B7E8">
              <w:rPr>
                <w:rFonts w:eastAsia="Times New Roman"/>
                <w:b/>
                <w:bCs/>
                <w:color w:val="000000" w:themeColor="text1"/>
                <w:sz w:val="18"/>
                <w:szCs w:val="18"/>
              </w:rPr>
              <w:t xml:space="preserve">COMPANY’S ROLE ON PROJECT </w:t>
            </w:r>
          </w:p>
        </w:tc>
        <w:tc>
          <w:tcPr>
            <w:tcW w:w="1665" w:type="dxa"/>
            <w:tcBorders>
              <w:top w:val="single" w:sz="4" w:space="0" w:color="auto"/>
              <w:left w:val="single" w:sz="4" w:space="0" w:color="auto"/>
              <w:bottom w:val="single" w:sz="4" w:space="0" w:color="auto"/>
              <w:right w:val="single" w:sz="4" w:space="0" w:color="auto"/>
            </w:tcBorders>
            <w:shd w:val="clear" w:color="auto" w:fill="E6E6E6"/>
          </w:tcPr>
          <w:p w14:paraId="126AEF76" w14:textId="77777777" w:rsidR="00A535FB" w:rsidRDefault="00A535FB" w:rsidP="008F58EF">
            <w:pPr>
              <w:spacing w:before="260" w:after="648" w:line="258" w:lineRule="exact"/>
              <w:jc w:val="center"/>
              <w:rPr>
                <w:rFonts w:eastAsia="Times New Roman"/>
                <w:b/>
                <w:bCs/>
                <w:color w:val="000000" w:themeColor="text1"/>
                <w:sz w:val="18"/>
                <w:szCs w:val="18"/>
              </w:rPr>
            </w:pPr>
            <w:r w:rsidRPr="37C1B7E8">
              <w:rPr>
                <w:rFonts w:eastAsia="Times New Roman"/>
                <w:b/>
                <w:bCs/>
                <w:color w:val="000000" w:themeColor="text1"/>
                <w:sz w:val="18"/>
                <w:szCs w:val="18"/>
              </w:rPr>
              <w:t>LEVEL OF COMPANY’S</w:t>
            </w:r>
            <w:r>
              <w:br/>
            </w:r>
            <w:r w:rsidRPr="37C1B7E8">
              <w:rPr>
                <w:rFonts w:eastAsia="Times New Roman"/>
                <w:b/>
                <w:bCs/>
                <w:color w:val="000000" w:themeColor="text1"/>
                <w:sz w:val="18"/>
                <w:szCs w:val="18"/>
              </w:rPr>
              <w:t>PARTICIPATION (6) ($/%)</w:t>
            </w:r>
          </w:p>
          <w:p w14:paraId="2B714168" w14:textId="77777777" w:rsidR="00A535FB" w:rsidRDefault="00A535FB" w:rsidP="008F58EF">
            <w:pPr>
              <w:spacing w:before="260" w:after="648" w:line="258" w:lineRule="exact"/>
              <w:jc w:val="center"/>
              <w:rPr>
                <w:rFonts w:eastAsia="Times New Roman"/>
                <w:b/>
                <w:bCs/>
                <w:color w:val="000000"/>
                <w:sz w:val="18"/>
                <w:szCs w:val="15"/>
              </w:rPr>
            </w:pPr>
          </w:p>
          <w:p w14:paraId="32E70DD2" w14:textId="77777777" w:rsidR="00A535FB" w:rsidRPr="00C81B88" w:rsidRDefault="00A535FB" w:rsidP="008F58EF">
            <w:pPr>
              <w:spacing w:before="260" w:after="648" w:line="258" w:lineRule="exact"/>
              <w:jc w:val="center"/>
              <w:rPr>
                <w:rFonts w:eastAsia="Times New Roman"/>
                <w:b/>
                <w:bCs/>
                <w:color w:val="000000"/>
                <w:sz w:val="18"/>
                <w:szCs w:val="15"/>
              </w:rPr>
            </w:pPr>
          </w:p>
        </w:tc>
      </w:tr>
      <w:tr w:rsidR="00A535FB" w:rsidRPr="00B30BF0" w14:paraId="5F3FADEB" w14:textId="77777777" w:rsidTr="008F58EF">
        <w:trPr>
          <w:trHeight w:hRule="exact" w:val="451"/>
        </w:trPr>
        <w:tc>
          <w:tcPr>
            <w:tcW w:w="1245" w:type="dxa"/>
            <w:tcBorders>
              <w:top w:val="single" w:sz="4" w:space="0" w:color="auto"/>
              <w:left w:val="single" w:sz="4" w:space="0" w:color="auto"/>
              <w:bottom w:val="single" w:sz="4" w:space="0" w:color="auto"/>
              <w:right w:val="single" w:sz="4" w:space="0" w:color="auto"/>
            </w:tcBorders>
          </w:tcPr>
          <w:p w14:paraId="4B9676F7" w14:textId="77777777" w:rsidR="00A535FB" w:rsidRPr="00B30BF0"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665EB5F3"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5A770B69"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23FD96B5"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528B763E"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4B441638"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0E153930" w14:textId="77777777" w:rsidR="00A535FB" w:rsidRPr="00B30BF0" w:rsidRDefault="00A535FB" w:rsidP="008F58EF">
            <w:pPr>
              <w:rPr>
                <w:rFonts w:eastAsia="Times New Roman"/>
                <w:sz w:val="15"/>
                <w:szCs w:val="15"/>
              </w:rPr>
            </w:pPr>
          </w:p>
        </w:tc>
      </w:tr>
      <w:tr w:rsidR="00A535FB" w:rsidRPr="00B30BF0" w14:paraId="46C683FA" w14:textId="77777777" w:rsidTr="008F58EF">
        <w:trPr>
          <w:trHeight w:hRule="exact" w:val="451"/>
        </w:trPr>
        <w:tc>
          <w:tcPr>
            <w:tcW w:w="1245" w:type="dxa"/>
            <w:tcBorders>
              <w:top w:val="single" w:sz="4" w:space="0" w:color="auto"/>
              <w:left w:val="single" w:sz="4" w:space="0" w:color="auto"/>
              <w:bottom w:val="single" w:sz="4" w:space="0" w:color="auto"/>
              <w:right w:val="single" w:sz="4" w:space="0" w:color="auto"/>
            </w:tcBorders>
          </w:tcPr>
          <w:p w14:paraId="28FFF527" w14:textId="77777777" w:rsidR="00A535FB" w:rsidRPr="00B30BF0"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7E6C9867"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271FB350"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062EBC56"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49FBF287"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6194033A"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064CAE47" w14:textId="77777777" w:rsidR="00A535FB" w:rsidRPr="00B30BF0" w:rsidRDefault="00A535FB" w:rsidP="008F58EF">
            <w:pPr>
              <w:rPr>
                <w:rFonts w:eastAsia="Times New Roman"/>
                <w:sz w:val="15"/>
                <w:szCs w:val="15"/>
              </w:rPr>
            </w:pPr>
          </w:p>
        </w:tc>
      </w:tr>
      <w:tr w:rsidR="00A535FB" w:rsidRPr="00B30BF0" w14:paraId="231985E4" w14:textId="77777777" w:rsidTr="008F58EF">
        <w:trPr>
          <w:trHeight w:hRule="exact" w:val="456"/>
        </w:trPr>
        <w:tc>
          <w:tcPr>
            <w:tcW w:w="1245" w:type="dxa"/>
            <w:tcBorders>
              <w:top w:val="single" w:sz="4" w:space="0" w:color="auto"/>
              <w:left w:val="single" w:sz="4" w:space="0" w:color="auto"/>
              <w:bottom w:val="single" w:sz="4" w:space="0" w:color="auto"/>
              <w:right w:val="single" w:sz="4" w:space="0" w:color="auto"/>
            </w:tcBorders>
          </w:tcPr>
          <w:p w14:paraId="48C1F1C6" w14:textId="77777777" w:rsidR="00A535FB" w:rsidRPr="00B30BF0"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53651E9B"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69540CCD"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587C1546"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2B49017D"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2ACAD0D5"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41BA4C9A" w14:textId="77777777" w:rsidR="00A535FB" w:rsidRPr="00B30BF0" w:rsidRDefault="00A535FB" w:rsidP="008F58EF">
            <w:pPr>
              <w:rPr>
                <w:rFonts w:eastAsia="Times New Roman"/>
                <w:sz w:val="15"/>
                <w:szCs w:val="15"/>
              </w:rPr>
            </w:pPr>
          </w:p>
        </w:tc>
      </w:tr>
      <w:tr w:rsidR="00A535FB" w:rsidRPr="00B30BF0" w14:paraId="585E5659" w14:textId="77777777" w:rsidTr="008F58EF">
        <w:trPr>
          <w:trHeight w:hRule="exact" w:val="456"/>
        </w:trPr>
        <w:tc>
          <w:tcPr>
            <w:tcW w:w="1245" w:type="dxa"/>
            <w:tcBorders>
              <w:top w:val="single" w:sz="4" w:space="0" w:color="auto"/>
              <w:left w:val="single" w:sz="4" w:space="0" w:color="auto"/>
              <w:bottom w:val="single" w:sz="4" w:space="0" w:color="auto"/>
              <w:right w:val="single" w:sz="4" w:space="0" w:color="auto"/>
            </w:tcBorders>
          </w:tcPr>
          <w:p w14:paraId="25323C6B" w14:textId="77777777" w:rsidR="00A535FB" w:rsidRPr="00B30BF0"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13449E61"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4A7CA9FB"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2B91EB9C"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180888F4"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1A7AC4D8"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72DE61E4" w14:textId="77777777" w:rsidR="00A535FB" w:rsidRPr="00B30BF0" w:rsidRDefault="00A535FB" w:rsidP="008F58EF">
            <w:pPr>
              <w:rPr>
                <w:rFonts w:eastAsia="Times New Roman"/>
                <w:sz w:val="15"/>
                <w:szCs w:val="15"/>
              </w:rPr>
            </w:pPr>
          </w:p>
        </w:tc>
      </w:tr>
      <w:tr w:rsidR="00A535FB" w:rsidRPr="00B30BF0" w14:paraId="0FAB2FFC" w14:textId="77777777" w:rsidTr="008F58EF">
        <w:trPr>
          <w:trHeight w:hRule="exact" w:val="456"/>
        </w:trPr>
        <w:tc>
          <w:tcPr>
            <w:tcW w:w="1245" w:type="dxa"/>
            <w:tcBorders>
              <w:top w:val="single" w:sz="4" w:space="0" w:color="auto"/>
              <w:left w:val="single" w:sz="4" w:space="0" w:color="auto"/>
              <w:bottom w:val="single" w:sz="4" w:space="0" w:color="auto"/>
              <w:right w:val="single" w:sz="4" w:space="0" w:color="auto"/>
            </w:tcBorders>
          </w:tcPr>
          <w:p w14:paraId="36236B2D" w14:textId="77777777" w:rsidR="00A535FB" w:rsidRDefault="00A535FB" w:rsidP="008F58EF">
            <w:pPr>
              <w:rPr>
                <w:rFonts w:eastAsia="Times New Roman"/>
                <w:sz w:val="15"/>
                <w:szCs w:val="15"/>
              </w:rPr>
            </w:pPr>
          </w:p>
        </w:tc>
        <w:tc>
          <w:tcPr>
            <w:tcW w:w="1740" w:type="dxa"/>
            <w:tcBorders>
              <w:top w:val="single" w:sz="4" w:space="0" w:color="auto"/>
              <w:left w:val="single" w:sz="4" w:space="0" w:color="auto"/>
              <w:bottom w:val="single" w:sz="4" w:space="0" w:color="auto"/>
              <w:right w:val="single" w:sz="4" w:space="0" w:color="auto"/>
            </w:tcBorders>
          </w:tcPr>
          <w:p w14:paraId="07D364D5" w14:textId="77777777" w:rsidR="00A535FB" w:rsidRPr="00B30BF0" w:rsidRDefault="00A535FB" w:rsidP="008F58EF">
            <w:pPr>
              <w:rPr>
                <w:rFonts w:eastAsia="Times New Roman"/>
                <w:sz w:val="15"/>
                <w:szCs w:val="15"/>
              </w:rPr>
            </w:pPr>
          </w:p>
        </w:tc>
        <w:tc>
          <w:tcPr>
            <w:tcW w:w="990" w:type="dxa"/>
            <w:tcBorders>
              <w:top w:val="single" w:sz="4" w:space="0" w:color="auto"/>
              <w:left w:val="single" w:sz="4" w:space="0" w:color="auto"/>
              <w:bottom w:val="single" w:sz="4" w:space="0" w:color="auto"/>
              <w:right w:val="single" w:sz="4" w:space="0" w:color="auto"/>
            </w:tcBorders>
          </w:tcPr>
          <w:p w14:paraId="53CFFDCB" w14:textId="77777777" w:rsidR="00A535FB" w:rsidRPr="00B30BF0" w:rsidRDefault="00A535FB" w:rsidP="008F58EF">
            <w:pPr>
              <w:rPr>
                <w:rFonts w:eastAsia="Times New Roman"/>
                <w:sz w:val="15"/>
                <w:szCs w:val="15"/>
              </w:rPr>
            </w:pPr>
          </w:p>
        </w:tc>
        <w:tc>
          <w:tcPr>
            <w:tcW w:w="1020" w:type="dxa"/>
            <w:tcBorders>
              <w:top w:val="single" w:sz="4" w:space="0" w:color="auto"/>
              <w:left w:val="single" w:sz="4" w:space="0" w:color="auto"/>
              <w:bottom w:val="single" w:sz="4" w:space="0" w:color="auto"/>
              <w:right w:val="single" w:sz="4" w:space="0" w:color="auto"/>
            </w:tcBorders>
          </w:tcPr>
          <w:p w14:paraId="6D483A59" w14:textId="77777777" w:rsidR="00A535FB" w:rsidRPr="00B30BF0" w:rsidRDefault="00A535FB" w:rsidP="008F58EF">
            <w:pPr>
              <w:rPr>
                <w:rFonts w:eastAsia="Times New Roman"/>
                <w:sz w:val="15"/>
                <w:szCs w:val="15"/>
              </w:rPr>
            </w:pPr>
          </w:p>
        </w:tc>
        <w:tc>
          <w:tcPr>
            <w:tcW w:w="1110" w:type="dxa"/>
            <w:tcBorders>
              <w:top w:val="single" w:sz="4" w:space="0" w:color="auto"/>
              <w:left w:val="single" w:sz="4" w:space="0" w:color="auto"/>
              <w:bottom w:val="single" w:sz="4" w:space="0" w:color="auto"/>
              <w:right w:val="single" w:sz="4" w:space="0" w:color="auto"/>
            </w:tcBorders>
          </w:tcPr>
          <w:p w14:paraId="06F34DDD" w14:textId="77777777" w:rsidR="00A535FB" w:rsidRPr="00B30BF0" w:rsidRDefault="00A535FB" w:rsidP="008F58EF">
            <w:pPr>
              <w:rPr>
                <w:rFonts w:eastAsia="Times New Roman"/>
                <w:sz w:val="15"/>
                <w:szCs w:val="15"/>
              </w:rPr>
            </w:pPr>
          </w:p>
        </w:tc>
        <w:tc>
          <w:tcPr>
            <w:tcW w:w="1395" w:type="dxa"/>
            <w:tcBorders>
              <w:top w:val="single" w:sz="4" w:space="0" w:color="auto"/>
              <w:left w:val="single" w:sz="4" w:space="0" w:color="auto"/>
              <w:bottom w:val="single" w:sz="4" w:space="0" w:color="auto"/>
              <w:right w:val="single" w:sz="4" w:space="0" w:color="auto"/>
            </w:tcBorders>
          </w:tcPr>
          <w:p w14:paraId="3EFECF8F" w14:textId="77777777" w:rsidR="00A535FB" w:rsidRPr="00B30BF0" w:rsidRDefault="00A535FB" w:rsidP="008F58EF">
            <w:pPr>
              <w:rPr>
                <w:rFonts w:eastAsia="Times New Roman"/>
                <w:sz w:val="15"/>
                <w:szCs w:val="15"/>
              </w:rPr>
            </w:pPr>
          </w:p>
        </w:tc>
        <w:tc>
          <w:tcPr>
            <w:tcW w:w="1665" w:type="dxa"/>
            <w:tcBorders>
              <w:top w:val="single" w:sz="4" w:space="0" w:color="auto"/>
              <w:left w:val="single" w:sz="4" w:space="0" w:color="auto"/>
              <w:bottom w:val="single" w:sz="4" w:space="0" w:color="auto"/>
              <w:right w:val="single" w:sz="4" w:space="0" w:color="auto"/>
            </w:tcBorders>
          </w:tcPr>
          <w:p w14:paraId="506D643C" w14:textId="77777777" w:rsidR="00A535FB" w:rsidRDefault="00A535FB" w:rsidP="008F58EF">
            <w:pPr>
              <w:rPr>
                <w:rFonts w:eastAsia="Times New Roman"/>
                <w:sz w:val="15"/>
                <w:szCs w:val="15"/>
              </w:rPr>
            </w:pPr>
          </w:p>
        </w:tc>
      </w:tr>
    </w:tbl>
    <w:p w14:paraId="355C9663" w14:textId="77777777" w:rsidR="00A535FB" w:rsidRDefault="00A535FB" w:rsidP="00A535FB">
      <w:pPr>
        <w:rPr>
          <w:rFonts w:eastAsia="Times New Roman"/>
          <w:sz w:val="15"/>
          <w:szCs w:val="15"/>
        </w:rPr>
      </w:pPr>
    </w:p>
    <w:p w14:paraId="3C022483" w14:textId="77777777" w:rsidR="00A535FB" w:rsidRPr="001F26FE" w:rsidRDefault="00A535FB" w:rsidP="00A535FB">
      <w:pPr>
        <w:spacing w:after="213" w:line="20" w:lineRule="exact"/>
        <w:rPr>
          <w:rFonts w:eastAsia="Times New Roman"/>
          <w:sz w:val="15"/>
          <w:szCs w:val="15"/>
        </w:rPr>
      </w:pPr>
    </w:p>
    <w:p w14:paraId="393F998C" w14:textId="77777777" w:rsidR="00A535FB" w:rsidRPr="001657DC" w:rsidRDefault="00A535FB" w:rsidP="00A535FB">
      <w:pPr>
        <w:spacing w:after="120"/>
        <w:rPr>
          <w:rFonts w:eastAsia="Times New Roman"/>
        </w:rPr>
      </w:pPr>
      <w:r w:rsidRPr="37C1B7E8">
        <w:rPr>
          <w:rFonts w:eastAsia="Times New Roman"/>
        </w:rPr>
        <w:t>Notes:</w:t>
      </w:r>
    </w:p>
    <w:p w14:paraId="57F24F2C" w14:textId="77777777" w:rsidR="00A535FB" w:rsidRPr="001657DC" w:rsidRDefault="00A535FB" w:rsidP="00A535FB">
      <w:pPr>
        <w:spacing w:after="120"/>
        <w:ind w:left="360" w:hanging="360"/>
        <w:rPr>
          <w:rFonts w:eastAsia="Times New Roman"/>
        </w:rPr>
      </w:pPr>
      <w:r w:rsidRPr="37C1B7E8">
        <w:rPr>
          <w:rFonts w:eastAsia="Times New Roman"/>
        </w:rPr>
        <w:t>(1)   In the case of experience provided by a company</w:t>
      </w:r>
      <w:r>
        <w:rPr>
          <w:rFonts w:eastAsia="Times New Roman"/>
        </w:rPr>
        <w:t xml:space="preserve"> or individual other than the</w:t>
      </w:r>
      <w:r w:rsidRPr="37C1B7E8">
        <w:rPr>
          <w:rFonts w:eastAsia="Times New Roman"/>
        </w:rPr>
        <w:t xml:space="preserve"> Lead Contractor specify</w:t>
      </w:r>
      <w:r>
        <w:rPr>
          <w:rFonts w:eastAsia="Times New Roman"/>
        </w:rPr>
        <w:t xml:space="preserve"> the role the company or individual will play on the Project Team. </w:t>
      </w:r>
      <w:r w:rsidRPr="37C1B7E8">
        <w:rPr>
          <w:rFonts w:eastAsia="Times New Roman"/>
        </w:rPr>
        <w:t xml:space="preserve">  </w:t>
      </w:r>
    </w:p>
    <w:p w14:paraId="05D4377C" w14:textId="77777777" w:rsidR="00A535FB" w:rsidRPr="001657DC" w:rsidRDefault="00A535FB" w:rsidP="00A535FB">
      <w:pPr>
        <w:spacing w:after="120"/>
        <w:ind w:left="360" w:hanging="360"/>
        <w:rPr>
          <w:rFonts w:eastAsia="Times New Roman"/>
        </w:rPr>
      </w:pPr>
      <w:r w:rsidRPr="37C1B7E8">
        <w:rPr>
          <w:rFonts w:eastAsia="Times New Roman"/>
        </w:rPr>
        <w:t>(2)</w:t>
      </w:r>
      <w:r w:rsidRPr="001657DC">
        <w:rPr>
          <w:rFonts w:eastAsia="Times New Roman"/>
          <w:szCs w:val="15"/>
        </w:rPr>
        <w:tab/>
      </w:r>
      <w:r w:rsidRPr="37C1B7E8">
        <w:rPr>
          <w:rFonts w:eastAsia="Times New Roman"/>
        </w:rPr>
        <w:t xml:space="preserve">Only list projects on which the </w:t>
      </w:r>
      <w:r>
        <w:rPr>
          <w:rFonts w:eastAsia="Times New Roman"/>
        </w:rPr>
        <w:t xml:space="preserve">Project Team has </w:t>
      </w:r>
      <w:r w:rsidRPr="37C1B7E8">
        <w:rPr>
          <w:rFonts w:eastAsia="Times New Roman"/>
        </w:rPr>
        <w:t xml:space="preserve">worked within the past ten (10) years. </w:t>
      </w:r>
    </w:p>
    <w:p w14:paraId="3961441F" w14:textId="77777777" w:rsidR="00A535FB" w:rsidRPr="001657DC" w:rsidRDefault="00A535FB" w:rsidP="00A535FB">
      <w:pPr>
        <w:spacing w:after="120"/>
        <w:ind w:left="360" w:hanging="360"/>
        <w:rPr>
          <w:rFonts w:eastAsia="Times New Roman"/>
        </w:rPr>
      </w:pPr>
      <w:r w:rsidRPr="37C1B7E8">
        <w:rPr>
          <w:rFonts w:eastAsia="Times New Roman"/>
        </w:rPr>
        <w:t>(3)</w:t>
      </w:r>
      <w:r w:rsidRPr="001657DC">
        <w:rPr>
          <w:rFonts w:eastAsia="Times New Roman"/>
          <w:szCs w:val="15"/>
        </w:rPr>
        <w:tab/>
      </w:r>
      <w:r w:rsidRPr="0012395D">
        <w:rPr>
          <w:rFonts w:eastAsia="Times New Roman"/>
        </w:rPr>
        <w:t xml:space="preserve">Only list projects </w:t>
      </w:r>
      <w:r>
        <w:rPr>
          <w:rFonts w:eastAsia="Times New Roman"/>
        </w:rPr>
        <w:t>where proposed</w:t>
      </w:r>
      <w:r w:rsidRPr="0012395D">
        <w:rPr>
          <w:rFonts w:eastAsia="Times New Roman"/>
        </w:rPr>
        <w:t xml:space="preserve"> Project Team Members</w:t>
      </w:r>
      <w:r>
        <w:rPr>
          <w:rFonts w:eastAsia="Times New Roman"/>
        </w:rPr>
        <w:t xml:space="preserve"> played a meaningful role in the project and</w:t>
      </w:r>
      <w:r w:rsidRPr="0012395D">
        <w:rPr>
          <w:rFonts w:eastAsia="Times New Roman"/>
        </w:rPr>
        <w:t xml:space="preserve"> who are anticipated to perform equivalent </w:t>
      </w:r>
      <w:r>
        <w:rPr>
          <w:rFonts w:eastAsia="Times New Roman"/>
        </w:rPr>
        <w:t xml:space="preserve">construction management </w:t>
      </w:r>
      <w:r w:rsidRPr="0012395D">
        <w:rPr>
          <w:rFonts w:eastAsia="Times New Roman"/>
        </w:rPr>
        <w:t>work for the JPSTA Project.</w:t>
      </w:r>
    </w:p>
    <w:p w14:paraId="637F3C51" w14:textId="77777777" w:rsidR="00A535FB" w:rsidRPr="001657DC" w:rsidRDefault="00A535FB" w:rsidP="00A535FB">
      <w:pPr>
        <w:spacing w:after="120"/>
        <w:ind w:left="360" w:hanging="360"/>
        <w:rPr>
          <w:rFonts w:eastAsia="Times New Roman"/>
        </w:rPr>
      </w:pPr>
      <w:r w:rsidRPr="37C1B7E8">
        <w:rPr>
          <w:rFonts w:eastAsia="Times New Roman"/>
        </w:rPr>
        <w:t>(4)</w:t>
      </w:r>
      <w:r w:rsidRPr="001657DC">
        <w:rPr>
          <w:rFonts w:eastAsia="Times New Roman"/>
          <w:szCs w:val="15"/>
        </w:rPr>
        <w:tab/>
      </w:r>
      <w:r w:rsidRPr="00C81B88">
        <w:rPr>
          <w:rFonts w:eastAsia="Times New Roman"/>
        </w:rPr>
        <w:t xml:space="preserve">In thousands of United States Dollars.  </w:t>
      </w:r>
      <w:r>
        <w:rPr>
          <w:rFonts w:eastAsia="Times New Roman"/>
        </w:rPr>
        <w:t>For foreign projects please i</w:t>
      </w:r>
      <w:r w:rsidRPr="00C81B88">
        <w:rPr>
          <w:rFonts w:eastAsia="Times New Roman"/>
        </w:rPr>
        <w:t xml:space="preserve">dentify </w:t>
      </w:r>
      <w:r>
        <w:rPr>
          <w:rFonts w:eastAsia="Times New Roman"/>
        </w:rPr>
        <w:t xml:space="preserve">foreign currency </w:t>
      </w:r>
      <w:r w:rsidRPr="00C81B88">
        <w:rPr>
          <w:rFonts w:eastAsia="Times New Roman"/>
        </w:rPr>
        <w:t>exchange rates</w:t>
      </w:r>
      <w:r>
        <w:rPr>
          <w:rFonts w:eastAsia="Times New Roman"/>
        </w:rPr>
        <w:t xml:space="preserve"> used in Dollar conversion</w:t>
      </w:r>
      <w:r w:rsidRPr="00C81B88">
        <w:rPr>
          <w:rFonts w:eastAsia="Times New Roman"/>
        </w:rPr>
        <w:t>.</w:t>
      </w:r>
    </w:p>
    <w:p w14:paraId="2339CE36" w14:textId="77777777" w:rsidR="00A535FB" w:rsidRPr="001657DC" w:rsidRDefault="00A535FB" w:rsidP="00A535FB">
      <w:pPr>
        <w:spacing w:after="120"/>
        <w:ind w:left="360" w:hanging="360"/>
        <w:rPr>
          <w:rFonts w:eastAsia="Times New Roman"/>
        </w:rPr>
      </w:pPr>
      <w:r w:rsidRPr="37C1B7E8">
        <w:rPr>
          <w:rFonts w:eastAsia="Times New Roman"/>
        </w:rPr>
        <w:t>(5)</w:t>
      </w:r>
      <w:r w:rsidRPr="001657DC">
        <w:rPr>
          <w:rFonts w:eastAsia="Times New Roman"/>
          <w:szCs w:val="15"/>
        </w:rPr>
        <w:tab/>
      </w:r>
      <w:r w:rsidRPr="37C1B7E8">
        <w:rPr>
          <w:rFonts w:eastAsia="Times New Roman"/>
        </w:rPr>
        <w:t xml:space="preserve">Project Cost means the total construction cost budgeted or, if the project is complete, the total construction cost of the completed project. </w:t>
      </w:r>
    </w:p>
    <w:p w14:paraId="7BA8BED6" w14:textId="77777777" w:rsidR="00A535FB" w:rsidRPr="001657DC" w:rsidRDefault="00A535FB" w:rsidP="00A535FB">
      <w:pPr>
        <w:spacing w:after="120"/>
        <w:ind w:left="360" w:hanging="360"/>
        <w:rPr>
          <w:rFonts w:eastAsia="Times New Roman"/>
        </w:rPr>
      </w:pPr>
      <w:r w:rsidRPr="37C1B7E8">
        <w:rPr>
          <w:rFonts w:eastAsia="Times New Roman"/>
        </w:rPr>
        <w:t>(6)</w:t>
      </w:r>
      <w:r w:rsidRPr="001657DC">
        <w:rPr>
          <w:rFonts w:eastAsia="Times New Roman"/>
          <w:szCs w:val="15"/>
        </w:rPr>
        <w:tab/>
      </w:r>
      <w:r w:rsidRPr="37C1B7E8">
        <w:rPr>
          <w:rFonts w:eastAsia="Times New Roman"/>
        </w:rPr>
        <w:t>Show company’s participation in terms of money and percentage of the construction work for the listed project.</w:t>
      </w:r>
    </w:p>
    <w:p w14:paraId="13AE140D" w14:textId="77777777" w:rsidR="00A535FB" w:rsidRDefault="00A535FB" w:rsidP="00A535FB">
      <w:pPr>
        <w:sectPr w:rsidR="00A535FB" w:rsidSect="00FE7691">
          <w:pgSz w:w="12240" w:h="15840"/>
          <w:pgMar w:top="1440" w:right="1440" w:bottom="1440" w:left="1440" w:header="144" w:footer="1080" w:gutter="0"/>
          <w:cols w:space="720"/>
          <w:docGrid w:linePitch="299"/>
        </w:sectPr>
      </w:pPr>
    </w:p>
    <w:p w14:paraId="1843F763" w14:textId="77777777" w:rsidR="00A535FB" w:rsidRDefault="00A535FB" w:rsidP="00A535FB">
      <w:pPr>
        <w:pStyle w:val="Heading1"/>
        <w:numPr>
          <w:ilvl w:val="0"/>
          <w:numId w:val="0"/>
        </w:numPr>
      </w:pPr>
      <w:bookmarkStart w:id="9" w:name="_Toc515456363"/>
      <w:r>
        <w:lastRenderedPageBreak/>
        <w:t>FORM 5: REFERENCES CONTACT INFORMATION</w:t>
      </w:r>
      <w:bookmarkEnd w:id="9"/>
    </w:p>
    <w:p w14:paraId="02766171" w14:textId="77777777" w:rsidR="00A535FB" w:rsidRDefault="00A535FB" w:rsidP="00A535FB">
      <w:pPr>
        <w:spacing w:after="240"/>
        <w:jc w:val="both"/>
        <w:rPr>
          <w:rFonts w:ascii="Times New Roman" w:eastAsia="Times New Roman" w:hAnsi="Times New Roman"/>
          <w:sz w:val="15"/>
          <w:szCs w:val="15"/>
        </w:rPr>
      </w:pPr>
    </w:p>
    <w:p w14:paraId="1284E2AD" w14:textId="77777777" w:rsidR="00A535FB" w:rsidRPr="003A7F8D" w:rsidRDefault="00A535FB" w:rsidP="00A535FB">
      <w:pPr>
        <w:spacing w:after="240"/>
        <w:jc w:val="both"/>
        <w:rPr>
          <w:rFonts w:eastAsia="Times New Roman"/>
          <w:b/>
          <w:bCs/>
        </w:rPr>
      </w:pPr>
      <w:r w:rsidRPr="37C1B7E8">
        <w:rPr>
          <w:b/>
          <w:bCs/>
        </w:rPr>
        <w:t xml:space="preserve">Provide reference check contact information for people capable of verifying project experience listed on </w:t>
      </w:r>
      <w:r w:rsidRPr="37C1B7E8">
        <w:rPr>
          <w:b/>
          <w:bCs/>
          <w:u w:val="single"/>
        </w:rPr>
        <w:t>Forms 4A</w:t>
      </w:r>
      <w:r w:rsidRPr="37C1B7E8">
        <w:rPr>
          <w:b/>
          <w:bCs/>
        </w:rPr>
        <w:t xml:space="preserve"> and </w:t>
      </w:r>
      <w:r w:rsidRPr="37C1B7E8">
        <w:rPr>
          <w:b/>
          <w:bCs/>
          <w:u w:val="single"/>
        </w:rPr>
        <w:t>4B</w:t>
      </w:r>
      <w:r>
        <w:t xml:space="preserve"> </w:t>
      </w:r>
      <w:r w:rsidRPr="37C1B7E8">
        <w:rPr>
          <w:rFonts w:eastAsia="Times New Roman"/>
          <w:b/>
          <w:bCs/>
        </w:rPr>
        <w:t>within the Table below.  References who are unable to be contacted may be disregarded by CIT at its own discretion.</w:t>
      </w:r>
    </w:p>
    <w:p w14:paraId="0EF8CA4A" w14:textId="77777777" w:rsidR="00A535FB" w:rsidRPr="003A7F8D" w:rsidRDefault="00A535FB" w:rsidP="00A535FB">
      <w:pPr>
        <w:pStyle w:val="BodyText"/>
        <w:ind w:left="0"/>
        <w:rPr>
          <w:sz w:val="22"/>
          <w:szCs w:val="22"/>
        </w:rPr>
      </w:pPr>
      <w:r w:rsidRPr="37C1B7E8">
        <w:rPr>
          <w:b/>
          <w:bCs/>
          <w:sz w:val="22"/>
          <w:szCs w:val="22"/>
        </w:rPr>
        <w:t xml:space="preserve">Note: Respondents may include additional relevant project references on </w:t>
      </w:r>
      <w:r w:rsidRPr="37C1B7E8">
        <w:rPr>
          <w:b/>
          <w:bCs/>
          <w:sz w:val="22"/>
          <w:szCs w:val="22"/>
          <w:u w:val="single"/>
        </w:rPr>
        <w:t>Form 5 f</w:t>
      </w:r>
      <w:r w:rsidRPr="37C1B7E8">
        <w:rPr>
          <w:b/>
          <w:bCs/>
          <w:sz w:val="22"/>
          <w:szCs w:val="22"/>
        </w:rPr>
        <w:t>or entities identified in the Proposal for which project experience has not been provided.</w:t>
      </w:r>
    </w:p>
    <w:p w14:paraId="79752F47" w14:textId="77777777" w:rsidR="00A535FB" w:rsidRPr="008845C3" w:rsidRDefault="00A535FB" w:rsidP="00A535FB">
      <w:pPr>
        <w:spacing w:after="240"/>
        <w:ind w:firstLine="720"/>
        <w:jc w:val="both"/>
        <w:rPr>
          <w:rFonts w:eastAsia="Times New Roman"/>
          <w:sz w:val="11"/>
          <w:szCs w:val="15"/>
        </w:rPr>
      </w:pPr>
    </w:p>
    <w:tbl>
      <w:tblPr>
        <w:tblW w:w="5216" w:type="pct"/>
        <w:tblCellMar>
          <w:left w:w="0" w:type="dxa"/>
          <w:right w:w="0" w:type="dxa"/>
        </w:tblCellMar>
        <w:tblLook w:val="0000" w:firstRow="0" w:lastRow="0" w:firstColumn="0" w:lastColumn="0" w:noHBand="0" w:noVBand="0"/>
      </w:tblPr>
      <w:tblGrid>
        <w:gridCol w:w="2050"/>
        <w:gridCol w:w="1149"/>
        <w:gridCol w:w="1260"/>
        <w:gridCol w:w="1223"/>
        <w:gridCol w:w="1402"/>
        <w:gridCol w:w="1402"/>
        <w:gridCol w:w="1268"/>
      </w:tblGrid>
      <w:tr w:rsidR="00A535FB" w:rsidRPr="0087088E" w14:paraId="6F610C8D" w14:textId="77777777" w:rsidTr="008F58EF">
        <w:trPr>
          <w:trHeight w:hRule="exact" w:val="785"/>
        </w:trPr>
        <w:tc>
          <w:tcPr>
            <w:tcW w:w="876" w:type="pct"/>
            <w:tcBorders>
              <w:top w:val="single" w:sz="4" w:space="0" w:color="auto"/>
              <w:left w:val="single" w:sz="4" w:space="0" w:color="auto"/>
              <w:bottom w:val="single" w:sz="4" w:space="0" w:color="auto"/>
              <w:right w:val="single" w:sz="4" w:space="0" w:color="auto"/>
            </w:tcBorders>
            <w:shd w:val="clear" w:color="auto" w:fill="E6E6E6"/>
            <w:vAlign w:val="center"/>
          </w:tcPr>
          <w:p w14:paraId="1FA3B20D" w14:textId="77777777" w:rsidR="00A535FB" w:rsidRPr="0087088E" w:rsidRDefault="00A535FB" w:rsidP="008F58EF">
            <w:pPr>
              <w:spacing w:before="260" w:after="72" w:line="258" w:lineRule="exact"/>
              <w:jc w:val="center"/>
              <w:rPr>
                <w:rFonts w:eastAsia="Times New Roman"/>
                <w:b/>
                <w:bCs/>
                <w:color w:val="000000" w:themeColor="text1"/>
              </w:rPr>
            </w:pPr>
            <w:r w:rsidRPr="37C1B7E8">
              <w:rPr>
                <w:rFonts w:eastAsia="Times New Roman"/>
                <w:b/>
                <w:bCs/>
                <w:color w:val="000000" w:themeColor="text1"/>
              </w:rPr>
              <w:t>RESPONDING TEAM MEMBER</w:t>
            </w:r>
          </w:p>
        </w:tc>
        <w:tc>
          <w:tcPr>
            <w:tcW w:w="618" w:type="pct"/>
            <w:tcBorders>
              <w:top w:val="single" w:sz="4" w:space="0" w:color="auto"/>
              <w:left w:val="single" w:sz="4" w:space="0" w:color="auto"/>
              <w:bottom w:val="single" w:sz="4" w:space="0" w:color="auto"/>
              <w:right w:val="single" w:sz="4" w:space="0" w:color="auto"/>
            </w:tcBorders>
            <w:shd w:val="clear" w:color="auto" w:fill="E6E6E6"/>
            <w:vAlign w:val="center"/>
          </w:tcPr>
          <w:p w14:paraId="65F26EEB" w14:textId="77777777" w:rsidR="00A535FB" w:rsidRPr="0087088E" w:rsidRDefault="00A535FB" w:rsidP="008F58EF">
            <w:pPr>
              <w:spacing w:before="260" w:after="72" w:line="258" w:lineRule="exact"/>
              <w:jc w:val="center"/>
              <w:rPr>
                <w:rFonts w:eastAsia="Times New Roman"/>
                <w:b/>
                <w:bCs/>
                <w:color w:val="000000" w:themeColor="text1"/>
              </w:rPr>
            </w:pPr>
            <w:r w:rsidRPr="37C1B7E8">
              <w:rPr>
                <w:rFonts w:eastAsia="Times New Roman"/>
                <w:b/>
                <w:bCs/>
                <w:color w:val="000000" w:themeColor="text1"/>
              </w:rPr>
              <w:t>PROJECT NAME</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2096112E" w14:textId="77777777" w:rsidR="00A535FB" w:rsidRPr="0087088E" w:rsidRDefault="00A535FB" w:rsidP="008F58EF">
            <w:pPr>
              <w:spacing w:before="260" w:after="72" w:line="258" w:lineRule="exact"/>
              <w:jc w:val="center"/>
              <w:rPr>
                <w:rFonts w:eastAsia="Times New Roman"/>
                <w:b/>
                <w:bCs/>
                <w:color w:val="000000" w:themeColor="text1"/>
              </w:rPr>
            </w:pPr>
            <w:r w:rsidRPr="37C1B7E8">
              <w:rPr>
                <w:rFonts w:eastAsia="Times New Roman"/>
                <w:b/>
                <w:bCs/>
                <w:color w:val="000000" w:themeColor="text1"/>
              </w:rPr>
              <w:t>CONTACT NAME</w:t>
            </w:r>
          </w:p>
        </w:tc>
        <w:tc>
          <w:tcPr>
            <w:tcW w:w="656" w:type="pct"/>
            <w:tcBorders>
              <w:top w:val="single" w:sz="4" w:space="0" w:color="auto"/>
              <w:left w:val="single" w:sz="4" w:space="0" w:color="auto"/>
              <w:bottom w:val="single" w:sz="4" w:space="0" w:color="auto"/>
              <w:right w:val="single" w:sz="4" w:space="0" w:color="auto"/>
            </w:tcBorders>
            <w:shd w:val="clear" w:color="auto" w:fill="E6E6E6"/>
            <w:vAlign w:val="center"/>
          </w:tcPr>
          <w:p w14:paraId="381DC317" w14:textId="77777777" w:rsidR="00A535FB" w:rsidRPr="0087088E" w:rsidRDefault="00A535FB" w:rsidP="008F58EF">
            <w:pPr>
              <w:spacing w:before="260" w:after="72" w:line="258" w:lineRule="exact"/>
              <w:jc w:val="center"/>
              <w:rPr>
                <w:rFonts w:eastAsia="Times New Roman"/>
                <w:b/>
                <w:bCs/>
                <w:color w:val="000000" w:themeColor="text1"/>
              </w:rPr>
            </w:pPr>
            <w:r w:rsidRPr="0087088E">
              <w:rPr>
                <w:rFonts w:eastAsia="Times New Roman"/>
                <w:b/>
                <w:bCs/>
                <w:color w:val="000000"/>
                <w:spacing w:val="1"/>
              </w:rPr>
              <w:t>COMPANY/ AGENCY</w:t>
            </w:r>
          </w:p>
        </w:tc>
        <w:tc>
          <w:tcPr>
            <w:tcW w:w="748" w:type="pct"/>
            <w:tcBorders>
              <w:top w:val="single" w:sz="4" w:space="0" w:color="auto"/>
              <w:left w:val="single" w:sz="4" w:space="0" w:color="auto"/>
              <w:bottom w:val="single" w:sz="4" w:space="0" w:color="auto"/>
              <w:right w:val="single" w:sz="4" w:space="0" w:color="auto"/>
            </w:tcBorders>
            <w:shd w:val="clear" w:color="auto" w:fill="E6E6E6"/>
            <w:vAlign w:val="center"/>
          </w:tcPr>
          <w:p w14:paraId="68D217BA" w14:textId="77777777" w:rsidR="00A535FB" w:rsidRPr="0087088E" w:rsidRDefault="00A535FB" w:rsidP="008F58EF">
            <w:pPr>
              <w:spacing w:before="260" w:after="72" w:line="258" w:lineRule="exact"/>
              <w:jc w:val="center"/>
              <w:rPr>
                <w:rFonts w:eastAsia="Times New Roman"/>
                <w:b/>
                <w:bCs/>
                <w:color w:val="000000" w:themeColor="text1"/>
              </w:rPr>
            </w:pPr>
            <w:r w:rsidRPr="37C1B7E8">
              <w:rPr>
                <w:rFonts w:eastAsia="Times New Roman"/>
                <w:b/>
                <w:bCs/>
                <w:color w:val="000000" w:themeColor="text1"/>
              </w:rPr>
              <w:t>CURRENT ADDRESS</w:t>
            </w:r>
          </w:p>
        </w:tc>
        <w:tc>
          <w:tcPr>
            <w:tcW w:w="748" w:type="pct"/>
            <w:tcBorders>
              <w:top w:val="single" w:sz="4" w:space="0" w:color="auto"/>
              <w:left w:val="single" w:sz="4" w:space="0" w:color="auto"/>
              <w:bottom w:val="single" w:sz="4" w:space="0" w:color="auto"/>
              <w:right w:val="single" w:sz="4" w:space="0" w:color="auto"/>
            </w:tcBorders>
            <w:shd w:val="clear" w:color="auto" w:fill="E6E6E6"/>
            <w:vAlign w:val="center"/>
          </w:tcPr>
          <w:p w14:paraId="5EE53A9F" w14:textId="77777777" w:rsidR="00A535FB" w:rsidRPr="0087088E" w:rsidRDefault="00A535FB" w:rsidP="008F58EF">
            <w:pPr>
              <w:spacing w:before="260" w:after="72" w:line="258" w:lineRule="exact"/>
              <w:jc w:val="center"/>
              <w:rPr>
                <w:rFonts w:eastAsia="Times New Roman"/>
                <w:b/>
                <w:bCs/>
                <w:color w:val="000000" w:themeColor="text1"/>
              </w:rPr>
            </w:pPr>
            <w:r w:rsidRPr="37C1B7E8">
              <w:rPr>
                <w:rFonts w:eastAsia="Times New Roman"/>
                <w:b/>
                <w:bCs/>
                <w:color w:val="000000" w:themeColor="text1"/>
              </w:rPr>
              <w:t>PHONE NUMBER</w:t>
            </w:r>
          </w:p>
        </w:tc>
        <w:tc>
          <w:tcPr>
            <w:tcW w:w="679" w:type="pct"/>
            <w:tcBorders>
              <w:top w:val="single" w:sz="4" w:space="0" w:color="auto"/>
              <w:left w:val="single" w:sz="4" w:space="0" w:color="auto"/>
              <w:bottom w:val="single" w:sz="4" w:space="0" w:color="auto"/>
              <w:right w:val="single" w:sz="4" w:space="0" w:color="auto"/>
            </w:tcBorders>
            <w:shd w:val="clear" w:color="auto" w:fill="E6E6E6"/>
            <w:vAlign w:val="center"/>
          </w:tcPr>
          <w:p w14:paraId="1B06CFDD" w14:textId="77777777" w:rsidR="00A535FB" w:rsidRPr="0087088E" w:rsidRDefault="00A535FB" w:rsidP="008F58EF">
            <w:pPr>
              <w:spacing w:before="260" w:after="72" w:line="258" w:lineRule="exact"/>
              <w:jc w:val="center"/>
              <w:rPr>
                <w:rFonts w:eastAsia="Times New Roman"/>
                <w:b/>
                <w:bCs/>
                <w:color w:val="000000" w:themeColor="text1"/>
              </w:rPr>
            </w:pPr>
            <w:r w:rsidRPr="0087088E">
              <w:rPr>
                <w:rFonts w:eastAsia="Times New Roman"/>
                <w:b/>
                <w:bCs/>
                <w:color w:val="000000"/>
                <w:spacing w:val="-2"/>
              </w:rPr>
              <w:t>E-MAIL</w:t>
            </w:r>
          </w:p>
        </w:tc>
      </w:tr>
      <w:tr w:rsidR="00A535FB" w:rsidRPr="0087088E" w14:paraId="3F2B6940" w14:textId="77777777" w:rsidTr="008F58EF">
        <w:trPr>
          <w:cantSplit/>
          <w:trHeight w:val="530"/>
        </w:trPr>
        <w:tc>
          <w:tcPr>
            <w:tcW w:w="876" w:type="pct"/>
            <w:vMerge w:val="restart"/>
            <w:tcBorders>
              <w:top w:val="single" w:sz="4" w:space="0" w:color="auto"/>
              <w:left w:val="single" w:sz="4" w:space="0" w:color="auto"/>
              <w:bottom w:val="nil"/>
              <w:right w:val="single" w:sz="4" w:space="0" w:color="auto"/>
            </w:tcBorders>
          </w:tcPr>
          <w:p w14:paraId="792B710F" w14:textId="77777777" w:rsidR="00A535FB" w:rsidRPr="0087088E" w:rsidRDefault="00A535FB" w:rsidP="008F58EF">
            <w:pPr>
              <w:spacing w:before="68" w:after="1008" w:line="267" w:lineRule="exact"/>
              <w:rPr>
                <w:rFonts w:eastAsia="Times New Roman"/>
              </w:rPr>
            </w:pPr>
            <w:r w:rsidRPr="37C1B7E8">
              <w:rPr>
                <w:rFonts w:eastAsia="Times New Roman"/>
                <w:spacing w:val="1"/>
              </w:rPr>
              <w:t>ENGINEERING/DESIGN</w:t>
            </w:r>
          </w:p>
        </w:tc>
        <w:tc>
          <w:tcPr>
            <w:tcW w:w="618" w:type="pct"/>
            <w:tcBorders>
              <w:top w:val="single" w:sz="4" w:space="0" w:color="auto"/>
              <w:left w:val="single" w:sz="4" w:space="0" w:color="auto"/>
              <w:bottom w:val="single" w:sz="4" w:space="0" w:color="auto"/>
              <w:right w:val="single" w:sz="4" w:space="0" w:color="auto"/>
            </w:tcBorders>
            <w:vAlign w:val="center"/>
          </w:tcPr>
          <w:p w14:paraId="129D45C3" w14:textId="77777777" w:rsidR="00A535FB" w:rsidRPr="0087088E" w:rsidRDefault="00A535FB" w:rsidP="008F58EF">
            <w:pPr>
              <w:tabs>
                <w:tab w:val="center" w:pos="247"/>
              </w:tabs>
              <w:rPr>
                <w:rFonts w:eastAsia="Times New Roman"/>
              </w:rPr>
            </w:pPr>
            <w:r w:rsidRPr="0087088E">
              <w:rPr>
                <w:rFonts w:eastAsia="Times New Roman"/>
              </w:rPr>
              <w:tab/>
              <w:t>1.</w:t>
            </w:r>
          </w:p>
        </w:tc>
        <w:tc>
          <w:tcPr>
            <w:tcW w:w="675" w:type="pct"/>
            <w:tcBorders>
              <w:top w:val="single" w:sz="4" w:space="0" w:color="auto"/>
              <w:left w:val="single" w:sz="4" w:space="0" w:color="auto"/>
              <w:bottom w:val="single" w:sz="4" w:space="0" w:color="auto"/>
              <w:right w:val="single" w:sz="4" w:space="0" w:color="auto"/>
            </w:tcBorders>
          </w:tcPr>
          <w:p w14:paraId="368A0050"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673AD8EC"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57A0CA19"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4E75FE4B"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1FA95B97" w14:textId="77777777" w:rsidR="00A535FB" w:rsidRPr="0087088E" w:rsidRDefault="00A535FB" w:rsidP="008F58EF">
            <w:pPr>
              <w:rPr>
                <w:rFonts w:eastAsia="Times New Roman"/>
              </w:rPr>
            </w:pPr>
          </w:p>
        </w:tc>
      </w:tr>
      <w:tr w:rsidR="00A535FB" w:rsidRPr="0087088E" w14:paraId="1C5BDEEA" w14:textId="77777777" w:rsidTr="008F58EF">
        <w:trPr>
          <w:cantSplit/>
          <w:trHeight w:val="531"/>
        </w:trPr>
        <w:tc>
          <w:tcPr>
            <w:tcW w:w="876" w:type="pct"/>
            <w:vMerge/>
            <w:tcBorders>
              <w:top w:val="nil"/>
              <w:left w:val="single" w:sz="4" w:space="0" w:color="auto"/>
              <w:bottom w:val="nil"/>
              <w:right w:val="single" w:sz="4" w:space="0" w:color="auto"/>
            </w:tcBorders>
          </w:tcPr>
          <w:p w14:paraId="7F719B55" w14:textId="77777777" w:rsidR="00A535FB" w:rsidRPr="0087088E" w:rsidRDefault="00A535FB" w:rsidP="008F58EF">
            <w:pPr>
              <w:rPr>
                <w:rFonts w:eastAsia="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14:paraId="4460F8F9" w14:textId="77777777" w:rsidR="00A535FB" w:rsidRPr="0087088E" w:rsidRDefault="00A535FB" w:rsidP="008F58EF">
            <w:pPr>
              <w:tabs>
                <w:tab w:val="center" w:pos="247"/>
              </w:tabs>
              <w:rPr>
                <w:rFonts w:eastAsia="Times New Roman"/>
              </w:rPr>
            </w:pPr>
            <w:r w:rsidRPr="0087088E">
              <w:rPr>
                <w:rFonts w:eastAsia="Times New Roman"/>
              </w:rPr>
              <w:tab/>
              <w:t>2.</w:t>
            </w:r>
          </w:p>
        </w:tc>
        <w:tc>
          <w:tcPr>
            <w:tcW w:w="675" w:type="pct"/>
            <w:tcBorders>
              <w:top w:val="single" w:sz="4" w:space="0" w:color="auto"/>
              <w:left w:val="single" w:sz="4" w:space="0" w:color="auto"/>
              <w:bottom w:val="single" w:sz="4" w:space="0" w:color="auto"/>
              <w:right w:val="single" w:sz="4" w:space="0" w:color="auto"/>
            </w:tcBorders>
          </w:tcPr>
          <w:p w14:paraId="573C5447"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407A103E"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25CDFC4F"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6A5517BF"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5D7CEB4D" w14:textId="77777777" w:rsidR="00A535FB" w:rsidRPr="0087088E" w:rsidRDefault="00A535FB" w:rsidP="008F58EF">
            <w:pPr>
              <w:rPr>
                <w:rFonts w:eastAsia="Times New Roman"/>
              </w:rPr>
            </w:pPr>
          </w:p>
        </w:tc>
      </w:tr>
      <w:tr w:rsidR="00A535FB" w:rsidRPr="0087088E" w14:paraId="4A84676C" w14:textId="77777777" w:rsidTr="008F58EF">
        <w:trPr>
          <w:cantSplit/>
          <w:trHeight w:val="530"/>
        </w:trPr>
        <w:tc>
          <w:tcPr>
            <w:tcW w:w="876" w:type="pct"/>
            <w:vMerge/>
            <w:tcBorders>
              <w:top w:val="nil"/>
              <w:left w:val="single" w:sz="4" w:space="0" w:color="auto"/>
              <w:right w:val="single" w:sz="4" w:space="0" w:color="auto"/>
            </w:tcBorders>
          </w:tcPr>
          <w:p w14:paraId="0B8366BE" w14:textId="77777777" w:rsidR="00A535FB" w:rsidRPr="0087088E" w:rsidRDefault="00A535FB" w:rsidP="008F58EF">
            <w:pPr>
              <w:rPr>
                <w:rFonts w:eastAsia="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14:paraId="4B092F2F" w14:textId="77777777" w:rsidR="00A535FB" w:rsidRPr="0087088E" w:rsidRDefault="00A535FB" w:rsidP="008F58EF">
            <w:pPr>
              <w:tabs>
                <w:tab w:val="center" w:pos="247"/>
              </w:tabs>
              <w:rPr>
                <w:rFonts w:eastAsia="Times New Roman"/>
              </w:rPr>
            </w:pPr>
            <w:r w:rsidRPr="0087088E">
              <w:rPr>
                <w:rFonts w:eastAsia="Times New Roman"/>
              </w:rPr>
              <w:tab/>
              <w:t>3.</w:t>
            </w:r>
          </w:p>
        </w:tc>
        <w:tc>
          <w:tcPr>
            <w:tcW w:w="675" w:type="pct"/>
            <w:tcBorders>
              <w:top w:val="single" w:sz="4" w:space="0" w:color="auto"/>
              <w:left w:val="single" w:sz="4" w:space="0" w:color="auto"/>
              <w:bottom w:val="single" w:sz="4" w:space="0" w:color="auto"/>
              <w:right w:val="single" w:sz="4" w:space="0" w:color="auto"/>
            </w:tcBorders>
          </w:tcPr>
          <w:p w14:paraId="3A6405B3"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2A3B85E3"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488C117B"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4087887B"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2A8BA6A2" w14:textId="77777777" w:rsidR="00A535FB" w:rsidRPr="0087088E" w:rsidRDefault="00A535FB" w:rsidP="008F58EF">
            <w:pPr>
              <w:rPr>
                <w:rFonts w:eastAsia="Times New Roman"/>
              </w:rPr>
            </w:pPr>
          </w:p>
        </w:tc>
      </w:tr>
      <w:tr w:rsidR="00A535FB" w:rsidRPr="0087088E" w14:paraId="3B821FCC" w14:textId="77777777" w:rsidTr="008F58EF">
        <w:trPr>
          <w:cantSplit/>
          <w:trHeight w:val="530"/>
        </w:trPr>
        <w:tc>
          <w:tcPr>
            <w:tcW w:w="876" w:type="pct"/>
            <w:tcBorders>
              <w:top w:val="nil"/>
              <w:left w:val="single" w:sz="4" w:space="0" w:color="auto"/>
              <w:right w:val="single" w:sz="4" w:space="0" w:color="auto"/>
            </w:tcBorders>
          </w:tcPr>
          <w:p w14:paraId="54807A84" w14:textId="77777777" w:rsidR="00A535FB" w:rsidRPr="0087088E" w:rsidRDefault="00A535FB" w:rsidP="008F58EF">
            <w:pPr>
              <w:rPr>
                <w:rFonts w:eastAsia="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14:paraId="5FE90373" w14:textId="77777777" w:rsidR="00A535FB" w:rsidRPr="0087088E" w:rsidRDefault="00A535FB" w:rsidP="008F58EF">
            <w:pPr>
              <w:tabs>
                <w:tab w:val="center" w:pos="247"/>
              </w:tabs>
              <w:rPr>
                <w:rFonts w:eastAsia="Times New Roman"/>
              </w:rPr>
            </w:pPr>
            <w:r w:rsidRPr="0087088E">
              <w:rPr>
                <w:rFonts w:eastAsia="Times New Roman"/>
              </w:rPr>
              <w:tab/>
              <w:t>4.</w:t>
            </w:r>
          </w:p>
        </w:tc>
        <w:tc>
          <w:tcPr>
            <w:tcW w:w="675" w:type="pct"/>
            <w:tcBorders>
              <w:top w:val="single" w:sz="4" w:space="0" w:color="auto"/>
              <w:left w:val="single" w:sz="4" w:space="0" w:color="auto"/>
              <w:bottom w:val="single" w:sz="4" w:space="0" w:color="auto"/>
              <w:right w:val="single" w:sz="4" w:space="0" w:color="auto"/>
            </w:tcBorders>
          </w:tcPr>
          <w:p w14:paraId="09364964"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02AA496A"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59CF10F1"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77C9D88C"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15857264" w14:textId="77777777" w:rsidR="00A535FB" w:rsidRPr="0087088E" w:rsidRDefault="00A535FB" w:rsidP="008F58EF">
            <w:pPr>
              <w:rPr>
                <w:rFonts w:eastAsia="Times New Roman"/>
              </w:rPr>
            </w:pPr>
          </w:p>
        </w:tc>
      </w:tr>
      <w:tr w:rsidR="00A535FB" w:rsidRPr="0087088E" w14:paraId="284B7EAD" w14:textId="77777777" w:rsidTr="008F58EF">
        <w:trPr>
          <w:cantSplit/>
          <w:trHeight w:val="530"/>
        </w:trPr>
        <w:tc>
          <w:tcPr>
            <w:tcW w:w="876" w:type="pct"/>
            <w:tcBorders>
              <w:top w:val="nil"/>
              <w:left w:val="single" w:sz="4" w:space="0" w:color="auto"/>
              <w:bottom w:val="single" w:sz="4" w:space="0" w:color="auto"/>
              <w:right w:val="single" w:sz="4" w:space="0" w:color="auto"/>
            </w:tcBorders>
          </w:tcPr>
          <w:p w14:paraId="0A0ABB2A" w14:textId="77777777" w:rsidR="00A535FB" w:rsidRPr="0087088E" w:rsidRDefault="00A535FB" w:rsidP="008F58EF">
            <w:pPr>
              <w:rPr>
                <w:rFonts w:eastAsia="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14:paraId="58BAFCDE" w14:textId="77777777" w:rsidR="00A535FB" w:rsidRPr="0087088E" w:rsidRDefault="00A535FB" w:rsidP="008F58EF">
            <w:pPr>
              <w:tabs>
                <w:tab w:val="center" w:pos="247"/>
              </w:tabs>
              <w:rPr>
                <w:rFonts w:eastAsia="Times New Roman"/>
              </w:rPr>
            </w:pPr>
            <w:r w:rsidRPr="0087088E">
              <w:rPr>
                <w:rFonts w:eastAsia="Times New Roman"/>
              </w:rPr>
              <w:tab/>
              <w:t>5.</w:t>
            </w:r>
          </w:p>
        </w:tc>
        <w:tc>
          <w:tcPr>
            <w:tcW w:w="675" w:type="pct"/>
            <w:tcBorders>
              <w:top w:val="single" w:sz="4" w:space="0" w:color="auto"/>
              <w:left w:val="single" w:sz="4" w:space="0" w:color="auto"/>
              <w:bottom w:val="single" w:sz="4" w:space="0" w:color="auto"/>
              <w:right w:val="single" w:sz="4" w:space="0" w:color="auto"/>
            </w:tcBorders>
          </w:tcPr>
          <w:p w14:paraId="1883BCD9"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10F08F66"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77BA093A"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3700F9B8"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3B78E73A" w14:textId="77777777" w:rsidR="00A535FB" w:rsidRPr="0087088E" w:rsidRDefault="00A535FB" w:rsidP="008F58EF">
            <w:pPr>
              <w:rPr>
                <w:rFonts w:eastAsia="Times New Roman"/>
              </w:rPr>
            </w:pPr>
          </w:p>
        </w:tc>
      </w:tr>
      <w:tr w:rsidR="00A535FB" w:rsidRPr="0087088E" w14:paraId="47857A02" w14:textId="77777777" w:rsidTr="008F58EF">
        <w:trPr>
          <w:cantSplit/>
          <w:trHeight w:val="531"/>
        </w:trPr>
        <w:tc>
          <w:tcPr>
            <w:tcW w:w="876" w:type="pct"/>
            <w:vMerge w:val="restart"/>
            <w:tcBorders>
              <w:top w:val="single" w:sz="4" w:space="0" w:color="auto"/>
              <w:left w:val="single" w:sz="4" w:space="0" w:color="auto"/>
              <w:bottom w:val="nil"/>
              <w:right w:val="single" w:sz="4" w:space="0" w:color="auto"/>
            </w:tcBorders>
          </w:tcPr>
          <w:p w14:paraId="73478E2F" w14:textId="77777777" w:rsidR="00A535FB" w:rsidRPr="0087088E" w:rsidRDefault="00A535FB" w:rsidP="008F58EF">
            <w:pPr>
              <w:spacing w:before="68" w:after="1008" w:line="267" w:lineRule="exact"/>
              <w:rPr>
                <w:rFonts w:eastAsia="Times New Roman"/>
              </w:rPr>
            </w:pPr>
            <w:r w:rsidRPr="37C1B7E8">
              <w:rPr>
                <w:rFonts w:eastAsia="Times New Roman"/>
                <w:spacing w:val="1"/>
              </w:rPr>
              <w:t xml:space="preserve">CONTRACTOR FIRM </w:t>
            </w:r>
          </w:p>
        </w:tc>
        <w:tc>
          <w:tcPr>
            <w:tcW w:w="618" w:type="pct"/>
            <w:tcBorders>
              <w:top w:val="single" w:sz="4" w:space="0" w:color="auto"/>
              <w:left w:val="single" w:sz="4" w:space="0" w:color="auto"/>
              <w:bottom w:val="single" w:sz="4" w:space="0" w:color="auto"/>
              <w:right w:val="single" w:sz="4" w:space="0" w:color="auto"/>
            </w:tcBorders>
            <w:vAlign w:val="center"/>
          </w:tcPr>
          <w:p w14:paraId="1B268B07" w14:textId="77777777" w:rsidR="00A535FB" w:rsidRPr="0087088E" w:rsidRDefault="00A535FB" w:rsidP="008F58EF">
            <w:pPr>
              <w:tabs>
                <w:tab w:val="center" w:pos="247"/>
              </w:tabs>
              <w:rPr>
                <w:rFonts w:eastAsia="Times New Roman"/>
              </w:rPr>
            </w:pPr>
            <w:r w:rsidRPr="0087088E">
              <w:rPr>
                <w:rFonts w:eastAsia="Times New Roman"/>
              </w:rPr>
              <w:tab/>
              <w:t>1.</w:t>
            </w:r>
          </w:p>
        </w:tc>
        <w:tc>
          <w:tcPr>
            <w:tcW w:w="675" w:type="pct"/>
            <w:tcBorders>
              <w:top w:val="single" w:sz="4" w:space="0" w:color="auto"/>
              <w:left w:val="single" w:sz="4" w:space="0" w:color="auto"/>
              <w:bottom w:val="single" w:sz="4" w:space="0" w:color="auto"/>
              <w:right w:val="single" w:sz="4" w:space="0" w:color="auto"/>
            </w:tcBorders>
          </w:tcPr>
          <w:p w14:paraId="30B03907"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73887ED5"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5676A18C"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20204E8E"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12725722" w14:textId="77777777" w:rsidR="00A535FB" w:rsidRPr="0087088E" w:rsidRDefault="00A535FB" w:rsidP="008F58EF">
            <w:pPr>
              <w:rPr>
                <w:rFonts w:eastAsia="Times New Roman"/>
              </w:rPr>
            </w:pPr>
          </w:p>
        </w:tc>
      </w:tr>
      <w:tr w:rsidR="00A535FB" w:rsidRPr="0087088E" w14:paraId="31DFD63E" w14:textId="77777777" w:rsidTr="008F58EF">
        <w:trPr>
          <w:cantSplit/>
          <w:trHeight w:val="530"/>
        </w:trPr>
        <w:tc>
          <w:tcPr>
            <w:tcW w:w="876" w:type="pct"/>
            <w:vMerge/>
            <w:tcBorders>
              <w:top w:val="nil"/>
              <w:left w:val="single" w:sz="4" w:space="0" w:color="auto"/>
              <w:bottom w:val="nil"/>
              <w:right w:val="single" w:sz="4" w:space="0" w:color="auto"/>
            </w:tcBorders>
          </w:tcPr>
          <w:p w14:paraId="66A68394" w14:textId="77777777" w:rsidR="00A535FB" w:rsidRPr="0087088E" w:rsidRDefault="00A535FB" w:rsidP="008F58EF">
            <w:pPr>
              <w:rPr>
                <w:rFonts w:eastAsia="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14:paraId="1D12B157" w14:textId="77777777" w:rsidR="00A535FB" w:rsidRPr="0087088E" w:rsidRDefault="00A535FB" w:rsidP="008F58EF">
            <w:pPr>
              <w:tabs>
                <w:tab w:val="center" w:pos="247"/>
              </w:tabs>
              <w:rPr>
                <w:rFonts w:eastAsia="Times New Roman"/>
              </w:rPr>
            </w:pPr>
            <w:r w:rsidRPr="0087088E">
              <w:rPr>
                <w:rFonts w:eastAsia="Times New Roman"/>
              </w:rPr>
              <w:tab/>
              <w:t>2.</w:t>
            </w:r>
          </w:p>
        </w:tc>
        <w:tc>
          <w:tcPr>
            <w:tcW w:w="675" w:type="pct"/>
            <w:tcBorders>
              <w:top w:val="single" w:sz="4" w:space="0" w:color="auto"/>
              <w:left w:val="single" w:sz="4" w:space="0" w:color="auto"/>
              <w:bottom w:val="single" w:sz="4" w:space="0" w:color="auto"/>
              <w:right w:val="single" w:sz="4" w:space="0" w:color="auto"/>
            </w:tcBorders>
          </w:tcPr>
          <w:p w14:paraId="712A11A5"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75F3EC3C"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29BABF65"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7C4D5A6F"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3E933EDF" w14:textId="77777777" w:rsidR="00A535FB" w:rsidRPr="0087088E" w:rsidRDefault="00A535FB" w:rsidP="008F58EF">
            <w:pPr>
              <w:rPr>
                <w:rFonts w:eastAsia="Times New Roman"/>
              </w:rPr>
            </w:pPr>
          </w:p>
        </w:tc>
      </w:tr>
      <w:tr w:rsidR="00A535FB" w:rsidRPr="0087088E" w14:paraId="4A49FBB4" w14:textId="77777777" w:rsidTr="008F58EF">
        <w:trPr>
          <w:cantSplit/>
          <w:trHeight w:val="531"/>
        </w:trPr>
        <w:tc>
          <w:tcPr>
            <w:tcW w:w="876" w:type="pct"/>
            <w:vMerge/>
            <w:tcBorders>
              <w:top w:val="nil"/>
              <w:left w:val="single" w:sz="4" w:space="0" w:color="auto"/>
              <w:bottom w:val="nil"/>
              <w:right w:val="single" w:sz="4" w:space="0" w:color="auto"/>
            </w:tcBorders>
          </w:tcPr>
          <w:p w14:paraId="732ACB35" w14:textId="77777777" w:rsidR="00A535FB" w:rsidRPr="0087088E" w:rsidRDefault="00A535FB" w:rsidP="008F58EF">
            <w:pPr>
              <w:rPr>
                <w:rFonts w:eastAsia="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14:paraId="4BC2A36B" w14:textId="77777777" w:rsidR="00A535FB" w:rsidRPr="0087088E" w:rsidRDefault="00A535FB" w:rsidP="008F58EF">
            <w:pPr>
              <w:tabs>
                <w:tab w:val="center" w:pos="247"/>
              </w:tabs>
              <w:rPr>
                <w:rFonts w:eastAsia="Times New Roman"/>
              </w:rPr>
            </w:pPr>
            <w:r w:rsidRPr="0087088E">
              <w:rPr>
                <w:rFonts w:eastAsia="Times New Roman"/>
              </w:rPr>
              <w:tab/>
              <w:t>3.</w:t>
            </w:r>
          </w:p>
        </w:tc>
        <w:tc>
          <w:tcPr>
            <w:tcW w:w="675" w:type="pct"/>
            <w:tcBorders>
              <w:top w:val="single" w:sz="4" w:space="0" w:color="auto"/>
              <w:left w:val="single" w:sz="4" w:space="0" w:color="auto"/>
              <w:bottom w:val="single" w:sz="4" w:space="0" w:color="auto"/>
              <w:right w:val="single" w:sz="4" w:space="0" w:color="auto"/>
            </w:tcBorders>
          </w:tcPr>
          <w:p w14:paraId="050420C2"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0A6960A3"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07ACFC80"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125F5F38"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6FD49AF7" w14:textId="77777777" w:rsidR="00A535FB" w:rsidRPr="0087088E" w:rsidRDefault="00A535FB" w:rsidP="008F58EF">
            <w:pPr>
              <w:rPr>
                <w:rFonts w:eastAsia="Times New Roman"/>
              </w:rPr>
            </w:pPr>
          </w:p>
        </w:tc>
      </w:tr>
      <w:tr w:rsidR="00A535FB" w:rsidRPr="0087088E" w14:paraId="5318362A" w14:textId="77777777" w:rsidTr="008F58EF">
        <w:trPr>
          <w:cantSplit/>
          <w:trHeight w:val="531"/>
        </w:trPr>
        <w:tc>
          <w:tcPr>
            <w:tcW w:w="876" w:type="pct"/>
            <w:tcBorders>
              <w:top w:val="nil"/>
              <w:left w:val="single" w:sz="4" w:space="0" w:color="auto"/>
              <w:bottom w:val="nil"/>
              <w:right w:val="single" w:sz="4" w:space="0" w:color="auto"/>
            </w:tcBorders>
          </w:tcPr>
          <w:p w14:paraId="1349F98B" w14:textId="77777777" w:rsidR="00A535FB" w:rsidRPr="0087088E" w:rsidRDefault="00A535FB" w:rsidP="008F58EF">
            <w:pPr>
              <w:rPr>
                <w:rFonts w:eastAsia="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14:paraId="17F6F21C" w14:textId="77777777" w:rsidR="00A535FB" w:rsidRPr="0087088E" w:rsidRDefault="00A535FB" w:rsidP="008F58EF">
            <w:pPr>
              <w:tabs>
                <w:tab w:val="center" w:pos="247"/>
              </w:tabs>
              <w:rPr>
                <w:rFonts w:eastAsia="Times New Roman"/>
              </w:rPr>
            </w:pPr>
            <w:r w:rsidRPr="0087088E">
              <w:rPr>
                <w:rFonts w:eastAsia="Times New Roman"/>
              </w:rPr>
              <w:tab/>
              <w:t>4.</w:t>
            </w:r>
          </w:p>
        </w:tc>
        <w:tc>
          <w:tcPr>
            <w:tcW w:w="675" w:type="pct"/>
            <w:tcBorders>
              <w:top w:val="single" w:sz="4" w:space="0" w:color="auto"/>
              <w:left w:val="single" w:sz="4" w:space="0" w:color="auto"/>
              <w:bottom w:val="single" w:sz="4" w:space="0" w:color="auto"/>
              <w:right w:val="single" w:sz="4" w:space="0" w:color="auto"/>
            </w:tcBorders>
          </w:tcPr>
          <w:p w14:paraId="77B2E0E1"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246A073C"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12A44711"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4347087B"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171D1E18" w14:textId="77777777" w:rsidR="00A535FB" w:rsidRPr="0087088E" w:rsidRDefault="00A535FB" w:rsidP="008F58EF">
            <w:pPr>
              <w:rPr>
                <w:rFonts w:eastAsia="Times New Roman"/>
              </w:rPr>
            </w:pPr>
          </w:p>
        </w:tc>
      </w:tr>
      <w:tr w:rsidR="00A535FB" w:rsidRPr="0087088E" w14:paraId="273A1928" w14:textId="77777777" w:rsidTr="008F58EF">
        <w:trPr>
          <w:cantSplit/>
          <w:trHeight w:val="531"/>
        </w:trPr>
        <w:tc>
          <w:tcPr>
            <w:tcW w:w="876" w:type="pct"/>
            <w:tcBorders>
              <w:top w:val="nil"/>
              <w:left w:val="single" w:sz="4" w:space="0" w:color="auto"/>
              <w:bottom w:val="single" w:sz="4" w:space="0" w:color="auto"/>
              <w:right w:val="single" w:sz="4" w:space="0" w:color="auto"/>
            </w:tcBorders>
          </w:tcPr>
          <w:p w14:paraId="62E2D2FB" w14:textId="77777777" w:rsidR="00A535FB" w:rsidRPr="0087088E" w:rsidRDefault="00A535FB" w:rsidP="008F58EF">
            <w:pPr>
              <w:rPr>
                <w:rFonts w:eastAsia="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14:paraId="32C4CC57" w14:textId="77777777" w:rsidR="00A535FB" w:rsidRPr="0087088E" w:rsidRDefault="00A535FB" w:rsidP="008F58EF">
            <w:pPr>
              <w:tabs>
                <w:tab w:val="center" w:pos="247"/>
              </w:tabs>
              <w:rPr>
                <w:rFonts w:eastAsia="Times New Roman"/>
              </w:rPr>
            </w:pPr>
            <w:r w:rsidRPr="0087088E">
              <w:rPr>
                <w:rFonts w:eastAsia="Times New Roman"/>
              </w:rPr>
              <w:tab/>
              <w:t>5.</w:t>
            </w:r>
          </w:p>
        </w:tc>
        <w:tc>
          <w:tcPr>
            <w:tcW w:w="675" w:type="pct"/>
            <w:tcBorders>
              <w:top w:val="single" w:sz="4" w:space="0" w:color="auto"/>
              <w:left w:val="single" w:sz="4" w:space="0" w:color="auto"/>
              <w:bottom w:val="single" w:sz="4" w:space="0" w:color="auto"/>
              <w:right w:val="single" w:sz="4" w:space="0" w:color="auto"/>
            </w:tcBorders>
          </w:tcPr>
          <w:p w14:paraId="42DFE153" w14:textId="77777777" w:rsidR="00A535FB" w:rsidRPr="0087088E" w:rsidRDefault="00A535FB" w:rsidP="008F58EF">
            <w:pPr>
              <w:rPr>
                <w:rFonts w:eastAsia="Times New Roman"/>
              </w:rPr>
            </w:pPr>
          </w:p>
        </w:tc>
        <w:tc>
          <w:tcPr>
            <w:tcW w:w="656" w:type="pct"/>
            <w:tcBorders>
              <w:top w:val="single" w:sz="4" w:space="0" w:color="auto"/>
              <w:left w:val="single" w:sz="4" w:space="0" w:color="auto"/>
              <w:bottom w:val="single" w:sz="4" w:space="0" w:color="auto"/>
              <w:right w:val="single" w:sz="4" w:space="0" w:color="auto"/>
            </w:tcBorders>
          </w:tcPr>
          <w:p w14:paraId="21D3FE14"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5CC6FF55" w14:textId="77777777" w:rsidR="00A535FB" w:rsidRPr="0087088E" w:rsidRDefault="00A535FB" w:rsidP="008F58EF">
            <w:pPr>
              <w:rPr>
                <w:rFonts w:eastAsia="Times New Roman"/>
              </w:rPr>
            </w:pPr>
          </w:p>
        </w:tc>
        <w:tc>
          <w:tcPr>
            <w:tcW w:w="748" w:type="pct"/>
            <w:tcBorders>
              <w:top w:val="single" w:sz="4" w:space="0" w:color="auto"/>
              <w:left w:val="single" w:sz="4" w:space="0" w:color="auto"/>
              <w:bottom w:val="single" w:sz="4" w:space="0" w:color="auto"/>
              <w:right w:val="single" w:sz="4" w:space="0" w:color="auto"/>
            </w:tcBorders>
          </w:tcPr>
          <w:p w14:paraId="593E5750" w14:textId="77777777" w:rsidR="00A535FB" w:rsidRPr="0087088E" w:rsidRDefault="00A535FB" w:rsidP="008F58EF">
            <w:pPr>
              <w:rPr>
                <w:rFonts w:eastAsia="Times New Roman"/>
              </w:rPr>
            </w:pPr>
          </w:p>
        </w:tc>
        <w:tc>
          <w:tcPr>
            <w:tcW w:w="679" w:type="pct"/>
            <w:tcBorders>
              <w:top w:val="single" w:sz="4" w:space="0" w:color="auto"/>
              <w:left w:val="single" w:sz="4" w:space="0" w:color="auto"/>
              <w:bottom w:val="single" w:sz="4" w:space="0" w:color="auto"/>
              <w:right w:val="single" w:sz="4" w:space="0" w:color="auto"/>
            </w:tcBorders>
          </w:tcPr>
          <w:p w14:paraId="47A8866F" w14:textId="77777777" w:rsidR="00A535FB" w:rsidRPr="0087088E" w:rsidRDefault="00A535FB" w:rsidP="008F58EF">
            <w:pPr>
              <w:rPr>
                <w:rFonts w:eastAsia="Times New Roman"/>
              </w:rPr>
            </w:pPr>
          </w:p>
        </w:tc>
      </w:tr>
    </w:tbl>
    <w:p w14:paraId="7AE3DC49" w14:textId="77777777" w:rsidR="00A535FB" w:rsidRDefault="00A535FB" w:rsidP="00A535FB">
      <w:pPr>
        <w:sectPr w:rsidR="00A535FB" w:rsidSect="00FE7691">
          <w:pgSz w:w="12240" w:h="15840"/>
          <w:pgMar w:top="1440" w:right="1440" w:bottom="1440" w:left="1440" w:header="144" w:footer="1080" w:gutter="0"/>
          <w:cols w:space="720"/>
          <w:docGrid w:linePitch="299"/>
        </w:sectPr>
      </w:pPr>
    </w:p>
    <w:p w14:paraId="1286C4AC" w14:textId="77777777" w:rsidR="00A535FB" w:rsidRPr="008C6135" w:rsidRDefault="00A535FB" w:rsidP="00A535FB">
      <w:pPr>
        <w:pStyle w:val="Heading1"/>
        <w:numPr>
          <w:ilvl w:val="0"/>
          <w:numId w:val="0"/>
        </w:numPr>
        <w:ind w:left="450" w:right="0" w:hanging="432"/>
      </w:pPr>
      <w:bookmarkStart w:id="10" w:name="_Toc515456364"/>
      <w:r>
        <w:lastRenderedPageBreak/>
        <w:t>FORM 6: PROPOSAL PRICING COMMITMENTS</w:t>
      </w:r>
      <w:bookmarkStart w:id="11" w:name="_Hlk505778188"/>
      <w:bookmarkEnd w:id="10"/>
      <w:bookmarkEnd w:id="11"/>
    </w:p>
    <w:p w14:paraId="5733C08B" w14:textId="77777777" w:rsidR="00A535FB" w:rsidRPr="00E332BA" w:rsidRDefault="00A535FB" w:rsidP="00A535FB">
      <w:pPr>
        <w:pStyle w:val="NoSpacing"/>
        <w:ind w:left="0"/>
      </w:pPr>
      <w:r w:rsidRPr="37C1B7E8">
        <w:rPr>
          <w:i/>
          <w:iCs/>
        </w:rPr>
        <w:t>Each Respondent must complete this submittal form in its entirety. Any Proposal that does not include this Form 6, or includes an incomplete Form 6, will be deemed “Non-Responsive”. Maximum Cost Caps, Unit Costs, and Percentage Mark-up Fees, provided here shall not fluctuate or be eligible for revision.</w:t>
      </w:r>
    </w:p>
    <w:p w14:paraId="776E67F7" w14:textId="77777777" w:rsidR="00A535FB" w:rsidRDefault="00A535FB" w:rsidP="00A535FB">
      <w:pPr>
        <w:pStyle w:val="NoSpacing"/>
        <w:ind w:left="0"/>
        <w:rPr>
          <w:i/>
        </w:rPr>
      </w:pPr>
    </w:p>
    <w:p w14:paraId="619755E8" w14:textId="77777777" w:rsidR="00A535FB" w:rsidRDefault="00A535FB" w:rsidP="00A535FB">
      <w:pPr>
        <w:pStyle w:val="NoSpacing"/>
        <w:ind w:left="0"/>
        <w:rPr>
          <w:b/>
          <w:bCs/>
          <w:u w:val="single"/>
        </w:rPr>
      </w:pPr>
      <w:r w:rsidRPr="37C1B7E8">
        <w:rPr>
          <w:b/>
          <w:bCs/>
          <w:u w:val="single"/>
        </w:rPr>
        <w:t>PART A</w:t>
      </w:r>
    </w:p>
    <w:p w14:paraId="05C783C5" w14:textId="77777777" w:rsidR="00A535FB" w:rsidRDefault="00A535FB" w:rsidP="00A535FB">
      <w:pPr>
        <w:pStyle w:val="NoSpacing"/>
        <w:ind w:left="0"/>
        <w:rPr>
          <w:b/>
          <w:bCs/>
          <w:u w:val="single"/>
        </w:rPr>
      </w:pPr>
      <w:r w:rsidRPr="37C1B7E8">
        <w:rPr>
          <w:b/>
          <w:bCs/>
          <w:u w:val="single"/>
        </w:rPr>
        <w:t>MAXIMUM DESIGN COST CAP</w:t>
      </w:r>
    </w:p>
    <w:p w14:paraId="5216D1EA" w14:textId="77777777" w:rsidR="00A535FB" w:rsidRPr="00E332BA" w:rsidRDefault="00A535FB" w:rsidP="00A535FB">
      <w:pPr>
        <w:pStyle w:val="NoSpacing"/>
        <w:ind w:left="0"/>
        <w:rPr>
          <w:u w:val="single"/>
        </w:rPr>
      </w:pPr>
      <w:r w:rsidRPr="37C1B7E8">
        <w:rPr>
          <w:i/>
          <w:iCs/>
          <w:u w:val="single"/>
        </w:rPr>
        <w:t>Instructions</w:t>
      </w:r>
      <w:r w:rsidRPr="37C1B7E8">
        <w:rPr>
          <w:u w:val="single"/>
        </w:rPr>
        <w:t>:</w:t>
      </w:r>
    </w:p>
    <w:p w14:paraId="507FE46F" w14:textId="77777777" w:rsidR="00A535FB" w:rsidRPr="00E332BA" w:rsidRDefault="00A535FB" w:rsidP="00A535FB">
      <w:pPr>
        <w:pStyle w:val="NoSpacing"/>
        <w:ind w:left="0"/>
      </w:pPr>
      <w:r>
        <w:t>In the table below each Respondent must provide their bid for the maximum total cost of the complete Project design, expressed as a percentage of the Project’s total GMP. The capped total design cost or “Maximum Design Cost” as it appears in this Part A of Form 6 shall specifically mean the total cost for all Project Design Services and deliverables as defined in the DB Agreement Template provided in</w:t>
      </w:r>
      <w:r w:rsidRPr="37C1B7E8">
        <w:rPr>
          <w:u w:val="single"/>
        </w:rPr>
        <w:t xml:space="preserve"> RFP Volume II</w:t>
      </w:r>
      <w:r>
        <w:t>, including all 3</w:t>
      </w:r>
      <w:r w:rsidRPr="37C1B7E8">
        <w:rPr>
          <w:vertAlign w:val="superscript"/>
        </w:rPr>
        <w:t>rd</w:t>
      </w:r>
      <w:r>
        <w:t xml:space="preserve"> party reimbursable site investigation costs and all construction administration services provided by design/engineering professionals. Design services compensation will be based on the City approved DB invoices documenting hours worked at previously agreed to hourly rates plus third-party reimbursable costs for site investigations.  Total design services compensation, including construction administration, cannot exceed the Maximum Design Cost as calculated by multiplying the GMP by the maximum design cost percentage provided in this </w:t>
      </w:r>
      <w:r w:rsidRPr="37C1B7E8">
        <w:rPr>
          <w:u w:val="single"/>
        </w:rPr>
        <w:t>Form 6 Part A.</w:t>
      </w:r>
    </w:p>
    <w:p w14:paraId="556B5BC7" w14:textId="77777777" w:rsidR="00A535FB" w:rsidRDefault="00A535FB" w:rsidP="00A535FB">
      <w:pPr>
        <w:pStyle w:val="NoSpacing"/>
        <w:ind w:left="0"/>
        <w:rPr>
          <w:i/>
        </w:rPr>
      </w:pPr>
    </w:p>
    <w:tbl>
      <w:tblPr>
        <w:tblpPr w:leftFromText="180" w:rightFromText="180" w:vertAnchor="text" w:horzAnchor="margin" w:tblpXSpec="center" w:tblpY="57"/>
        <w:tblW w:w="9240" w:type="dxa"/>
        <w:tblLook w:val="04A0" w:firstRow="1" w:lastRow="0" w:firstColumn="1" w:lastColumn="0" w:noHBand="0" w:noVBand="1"/>
      </w:tblPr>
      <w:tblGrid>
        <w:gridCol w:w="7825"/>
        <w:gridCol w:w="1415"/>
      </w:tblGrid>
      <w:tr w:rsidR="00A535FB" w:rsidRPr="00137B47" w14:paraId="17D40D2F" w14:textId="77777777" w:rsidTr="008F58EF">
        <w:trPr>
          <w:trHeight w:val="543"/>
        </w:trPr>
        <w:tc>
          <w:tcPr>
            <w:tcW w:w="7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CB8E3" w14:textId="77777777" w:rsidR="00A535FB" w:rsidRPr="00137B4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DESCRIPTION</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073D9CE8" w14:textId="77777777" w:rsidR="00A535FB" w:rsidRDefault="00A535FB" w:rsidP="008F58EF">
            <w:pPr>
              <w:jc w:val="center"/>
              <w:rPr>
                <w:rFonts w:eastAsia="Times New Roman" w:cs="Calibri"/>
                <w:b/>
                <w:bCs/>
                <w:color w:val="000000" w:themeColor="text1"/>
              </w:rPr>
            </w:pPr>
            <w:r w:rsidRPr="37C1B7E8">
              <w:rPr>
                <w:rFonts w:eastAsia="Times New Roman" w:cs="Calibri"/>
                <w:b/>
                <w:bCs/>
                <w:color w:val="000000" w:themeColor="text1"/>
              </w:rPr>
              <w:t>MAX COST</w:t>
            </w:r>
          </w:p>
          <w:p w14:paraId="61B92BD9" w14:textId="77777777" w:rsidR="00A535FB" w:rsidRPr="00137B4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 of GMP)</w:t>
            </w:r>
          </w:p>
        </w:tc>
      </w:tr>
      <w:tr w:rsidR="00A535FB" w:rsidRPr="00137B47" w14:paraId="3AF869EF" w14:textId="77777777" w:rsidTr="008F58EF">
        <w:trPr>
          <w:trHeight w:val="543"/>
        </w:trPr>
        <w:tc>
          <w:tcPr>
            <w:tcW w:w="7825" w:type="dxa"/>
            <w:tcBorders>
              <w:top w:val="nil"/>
              <w:left w:val="single" w:sz="4" w:space="0" w:color="auto"/>
              <w:bottom w:val="single" w:sz="4" w:space="0" w:color="auto"/>
              <w:right w:val="single" w:sz="4" w:space="0" w:color="auto"/>
            </w:tcBorders>
            <w:shd w:val="clear" w:color="auto" w:fill="auto"/>
            <w:noWrap/>
            <w:vAlign w:val="center"/>
            <w:hideMark/>
          </w:tcPr>
          <w:p w14:paraId="3D0A8663" w14:textId="77777777" w:rsidR="00A535FB" w:rsidRPr="00137B47" w:rsidRDefault="00A535FB" w:rsidP="008F58EF">
            <w:pPr>
              <w:rPr>
                <w:rFonts w:eastAsia="Times New Roman" w:cs="Calibri"/>
                <w:color w:val="000000" w:themeColor="text1"/>
              </w:rPr>
            </w:pPr>
            <w:r w:rsidRPr="37C1B7E8">
              <w:rPr>
                <w:rFonts w:eastAsia="Times New Roman" w:cs="Calibri"/>
                <w:color w:val="000000" w:themeColor="text1"/>
              </w:rPr>
              <w:t>MAXIMUM TOTAL DESIGN COST (as percentage of total Project GMP)</w:t>
            </w:r>
          </w:p>
        </w:tc>
        <w:tc>
          <w:tcPr>
            <w:tcW w:w="1415" w:type="dxa"/>
            <w:tcBorders>
              <w:top w:val="nil"/>
              <w:left w:val="nil"/>
              <w:bottom w:val="single" w:sz="4" w:space="0" w:color="auto"/>
              <w:right w:val="single" w:sz="4" w:space="0" w:color="auto"/>
            </w:tcBorders>
            <w:shd w:val="clear" w:color="auto" w:fill="auto"/>
            <w:noWrap/>
            <w:vAlign w:val="center"/>
            <w:hideMark/>
          </w:tcPr>
          <w:p w14:paraId="57D25449" w14:textId="77777777" w:rsidR="00A535FB" w:rsidRPr="00137B47" w:rsidRDefault="00A535FB" w:rsidP="008F58EF">
            <w:pPr>
              <w:rPr>
                <w:rFonts w:eastAsia="Times New Roman" w:cs="Calibri"/>
                <w:color w:val="000000" w:themeColor="text1"/>
              </w:rPr>
            </w:pPr>
            <w:r w:rsidRPr="37C1B7E8">
              <w:rPr>
                <w:rFonts w:eastAsia="Times New Roman" w:cs="Calibri"/>
                <w:color w:val="000000" w:themeColor="text1"/>
              </w:rPr>
              <w:t>%</w:t>
            </w:r>
          </w:p>
        </w:tc>
      </w:tr>
    </w:tbl>
    <w:p w14:paraId="6704C180" w14:textId="77777777" w:rsidR="00A535FB" w:rsidRDefault="00A535FB" w:rsidP="00A535FB">
      <w:pPr>
        <w:pStyle w:val="NoSpacing"/>
        <w:ind w:left="0"/>
        <w:rPr>
          <w:b/>
          <w:u w:val="single"/>
        </w:rPr>
      </w:pPr>
    </w:p>
    <w:p w14:paraId="3C8036DF" w14:textId="77777777" w:rsidR="00A535FB" w:rsidRDefault="00A535FB" w:rsidP="00A535FB">
      <w:pPr>
        <w:pStyle w:val="NoSpacing"/>
        <w:ind w:left="0"/>
        <w:rPr>
          <w:b/>
          <w:bCs/>
          <w:u w:val="single"/>
        </w:rPr>
      </w:pPr>
      <w:r w:rsidRPr="37C1B7E8">
        <w:rPr>
          <w:b/>
          <w:bCs/>
          <w:u w:val="single"/>
        </w:rPr>
        <w:t>PART B</w:t>
      </w:r>
    </w:p>
    <w:p w14:paraId="1DC5EE04" w14:textId="77777777" w:rsidR="00A535FB" w:rsidRDefault="00A535FB" w:rsidP="00A535FB">
      <w:pPr>
        <w:pStyle w:val="NoSpacing"/>
        <w:ind w:left="0"/>
        <w:rPr>
          <w:b/>
          <w:bCs/>
          <w:u w:val="single"/>
        </w:rPr>
      </w:pPr>
      <w:r w:rsidRPr="37C1B7E8">
        <w:rPr>
          <w:b/>
          <w:bCs/>
          <w:u w:val="single"/>
        </w:rPr>
        <w:t>MAXIMUM GENERAL CONDITIONS + GENERAL REQUIREMENTS COST CAP</w:t>
      </w:r>
    </w:p>
    <w:p w14:paraId="4D48E399" w14:textId="77777777" w:rsidR="00A535FB" w:rsidRDefault="00A535FB" w:rsidP="00A535FB">
      <w:pPr>
        <w:pStyle w:val="NoSpacing"/>
        <w:ind w:left="0"/>
        <w:rPr>
          <w:u w:val="single"/>
        </w:rPr>
      </w:pPr>
      <w:r w:rsidRPr="37C1B7E8">
        <w:rPr>
          <w:i/>
          <w:iCs/>
          <w:u w:val="single"/>
        </w:rPr>
        <w:t>Instructions</w:t>
      </w:r>
      <w:r w:rsidRPr="37C1B7E8">
        <w:rPr>
          <w:u w:val="single"/>
        </w:rPr>
        <w:t>:</w:t>
      </w:r>
    </w:p>
    <w:p w14:paraId="00503DC0" w14:textId="77777777" w:rsidR="00A535FB" w:rsidRPr="006635D1" w:rsidRDefault="00A535FB" w:rsidP="00A535FB">
      <w:pPr>
        <w:pStyle w:val="NoSpacing"/>
        <w:ind w:left="0"/>
      </w:pPr>
      <w:r>
        <w:t xml:space="preserve">In the table below each Respondent must provide their bid for the maximum combined total cost of the Project’s General Conditions and General Requirements, expressed as a percentage of the Project’s total GMP. The capped “Maximum General Conditions and General Requirements Cost” as it appears in this Part B of Form 6 shall specifically mean the maximum combined total cost of all construction project management services and temporary jobsite equipment and services as described in the General Conditions and General Requirements sections of the DB Agreement Template Provided in </w:t>
      </w:r>
      <w:r w:rsidRPr="37C1B7E8">
        <w:rPr>
          <w:u w:val="single"/>
        </w:rPr>
        <w:t>RFP Exhibit A, Section 4.2</w:t>
      </w:r>
    </w:p>
    <w:p w14:paraId="215DA813" w14:textId="77777777" w:rsidR="00A535FB" w:rsidRPr="00416688" w:rsidRDefault="00A535FB" w:rsidP="00A535FB">
      <w:pPr>
        <w:pStyle w:val="NoSpacing"/>
        <w:ind w:left="0"/>
        <w:rPr>
          <w:u w:val="single"/>
        </w:rPr>
      </w:pPr>
    </w:p>
    <w:tbl>
      <w:tblPr>
        <w:tblpPr w:leftFromText="180" w:rightFromText="180" w:vertAnchor="text" w:horzAnchor="margin" w:tblpXSpec="center" w:tblpY="57"/>
        <w:tblW w:w="9240" w:type="dxa"/>
        <w:tblLook w:val="04A0" w:firstRow="1" w:lastRow="0" w:firstColumn="1" w:lastColumn="0" w:noHBand="0" w:noVBand="1"/>
      </w:tblPr>
      <w:tblGrid>
        <w:gridCol w:w="7623"/>
        <w:gridCol w:w="1617"/>
      </w:tblGrid>
      <w:tr w:rsidR="00A535FB" w:rsidRPr="00137B47" w14:paraId="181C1FFE" w14:textId="77777777" w:rsidTr="008F58EF">
        <w:trPr>
          <w:trHeight w:val="543"/>
        </w:trPr>
        <w:tc>
          <w:tcPr>
            <w:tcW w:w="7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592A9" w14:textId="77777777" w:rsidR="00A535FB" w:rsidRPr="00137B4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DESCRIPTION</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6DD81045" w14:textId="77777777" w:rsidR="00A535FB" w:rsidRDefault="00A535FB" w:rsidP="008F58EF">
            <w:pPr>
              <w:jc w:val="center"/>
              <w:rPr>
                <w:rFonts w:eastAsia="Times New Roman" w:cs="Calibri"/>
                <w:b/>
                <w:bCs/>
                <w:color w:val="000000" w:themeColor="text1"/>
              </w:rPr>
            </w:pPr>
            <w:r w:rsidRPr="37C1B7E8">
              <w:rPr>
                <w:rFonts w:eastAsia="Times New Roman" w:cs="Calibri"/>
                <w:b/>
                <w:bCs/>
                <w:color w:val="000000" w:themeColor="text1"/>
              </w:rPr>
              <w:t>MAX COST</w:t>
            </w:r>
          </w:p>
          <w:p w14:paraId="14F50DB9" w14:textId="77777777" w:rsidR="00A535FB" w:rsidRPr="00137B4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 of GMP)</w:t>
            </w:r>
          </w:p>
        </w:tc>
      </w:tr>
      <w:tr w:rsidR="00A535FB" w:rsidRPr="00137B47" w14:paraId="14BFE09C" w14:textId="77777777" w:rsidTr="008F58EF">
        <w:trPr>
          <w:trHeight w:val="543"/>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A040614" w14:textId="77777777" w:rsidR="00A535FB" w:rsidRPr="00137B47" w:rsidRDefault="00A535FB" w:rsidP="008F58EF">
            <w:pPr>
              <w:rPr>
                <w:rFonts w:eastAsia="Times New Roman" w:cs="Calibri"/>
                <w:color w:val="000000" w:themeColor="text1"/>
              </w:rPr>
            </w:pPr>
            <w:r w:rsidRPr="37C1B7E8">
              <w:rPr>
                <w:rFonts w:eastAsia="Times New Roman" w:cs="Calibri"/>
                <w:color w:val="000000" w:themeColor="text1"/>
              </w:rPr>
              <w:t>MAXIMUM TOTAL GENERAL CONDITIONS + GENERAL REQUIREMENTS COST</w:t>
            </w:r>
          </w:p>
        </w:tc>
        <w:tc>
          <w:tcPr>
            <w:tcW w:w="1617" w:type="dxa"/>
            <w:tcBorders>
              <w:top w:val="nil"/>
              <w:left w:val="nil"/>
              <w:bottom w:val="single" w:sz="4" w:space="0" w:color="auto"/>
              <w:right w:val="single" w:sz="4" w:space="0" w:color="auto"/>
            </w:tcBorders>
            <w:shd w:val="clear" w:color="auto" w:fill="auto"/>
            <w:noWrap/>
            <w:vAlign w:val="center"/>
            <w:hideMark/>
          </w:tcPr>
          <w:p w14:paraId="5769E696" w14:textId="77777777" w:rsidR="00A535FB" w:rsidRPr="00137B47" w:rsidRDefault="00A535FB" w:rsidP="008F58EF">
            <w:pPr>
              <w:rPr>
                <w:rFonts w:eastAsia="Times New Roman" w:cs="Calibri"/>
                <w:color w:val="000000" w:themeColor="text1"/>
              </w:rPr>
            </w:pPr>
            <w:r w:rsidRPr="37C1B7E8">
              <w:rPr>
                <w:rFonts w:eastAsia="Times New Roman" w:cs="Calibri"/>
                <w:color w:val="000000" w:themeColor="text1"/>
              </w:rPr>
              <w:t>%</w:t>
            </w:r>
          </w:p>
        </w:tc>
      </w:tr>
    </w:tbl>
    <w:p w14:paraId="20188B87" w14:textId="77777777" w:rsidR="00A535FB" w:rsidRDefault="00A535FB" w:rsidP="00A535FB">
      <w:pPr>
        <w:pStyle w:val="NoSpacing"/>
        <w:ind w:left="0"/>
        <w:rPr>
          <w:b/>
          <w:u w:val="single"/>
        </w:rPr>
      </w:pPr>
    </w:p>
    <w:p w14:paraId="68AD7F20" w14:textId="77777777" w:rsidR="00A535FB" w:rsidRDefault="00A535FB" w:rsidP="00A535FB">
      <w:pPr>
        <w:pStyle w:val="NoSpacing"/>
        <w:ind w:left="0"/>
        <w:rPr>
          <w:b/>
          <w:bCs/>
          <w:u w:val="single"/>
        </w:rPr>
      </w:pPr>
    </w:p>
    <w:p w14:paraId="62F2DA98" w14:textId="77777777" w:rsidR="00A535FB" w:rsidRDefault="00A535FB" w:rsidP="00A535FB">
      <w:pPr>
        <w:pStyle w:val="NoSpacing"/>
        <w:ind w:left="0"/>
        <w:rPr>
          <w:b/>
          <w:bCs/>
          <w:u w:val="single"/>
        </w:rPr>
      </w:pPr>
      <w:r w:rsidRPr="37C1B7E8">
        <w:rPr>
          <w:b/>
          <w:bCs/>
          <w:u w:val="single"/>
        </w:rPr>
        <w:lastRenderedPageBreak/>
        <w:t>PART C</w:t>
      </w:r>
    </w:p>
    <w:p w14:paraId="19B8EF9C" w14:textId="77777777" w:rsidR="00A535FB" w:rsidRDefault="00A535FB" w:rsidP="00A535FB">
      <w:pPr>
        <w:pStyle w:val="NoSpacing"/>
        <w:ind w:left="0"/>
        <w:rPr>
          <w:b/>
          <w:bCs/>
          <w:u w:val="single"/>
        </w:rPr>
      </w:pPr>
      <w:r w:rsidRPr="37C1B7E8">
        <w:rPr>
          <w:b/>
          <w:bCs/>
          <w:u w:val="single"/>
        </w:rPr>
        <w:t>DESIGN-BUILDER FEE MULTIPLIER</w:t>
      </w:r>
    </w:p>
    <w:p w14:paraId="66CCE6D9" w14:textId="77777777" w:rsidR="00A535FB" w:rsidRPr="00416688" w:rsidRDefault="00A535FB" w:rsidP="00A535FB">
      <w:pPr>
        <w:pStyle w:val="NoSpacing"/>
        <w:ind w:left="0"/>
        <w:rPr>
          <w:u w:val="single"/>
        </w:rPr>
      </w:pPr>
      <w:r w:rsidRPr="37C1B7E8">
        <w:rPr>
          <w:i/>
          <w:iCs/>
          <w:u w:val="single"/>
        </w:rPr>
        <w:t>Instructions</w:t>
      </w:r>
      <w:r w:rsidRPr="37C1B7E8">
        <w:rPr>
          <w:u w:val="single"/>
        </w:rPr>
        <w:t>:</w:t>
      </w:r>
    </w:p>
    <w:p w14:paraId="5DC0EEFE" w14:textId="77777777" w:rsidR="00A535FB" w:rsidRDefault="00A535FB" w:rsidP="00A535FB">
      <w:pPr>
        <w:pStyle w:val="NoSpacing"/>
        <w:ind w:left="0"/>
      </w:pPr>
      <w:r>
        <w:t xml:space="preserve">In the table below each Respondent must provide their bid for the percentage mark-up multiplier that will be applied to eligible Project costs that will determine the Design-Builder fee. The (“Design-Builder Fee Multiplier”) as it appears in this Part C of Form 6 shall specifically mean the fixed percentage mark-up applied to all eligible and documented Project costs to determine the total compensation for the Design-Builder’s overhead and profit. The Design-Builder Fee Multiplier provided in the table below will be a fixed percentage multiplier applied to eligible and documented Project costs as outlined in </w:t>
      </w:r>
      <w:r w:rsidRPr="37C1B7E8">
        <w:rPr>
          <w:u w:val="single"/>
        </w:rPr>
        <w:t>RFP Exhibit A, Section 4.3.</w:t>
      </w:r>
      <w:bookmarkStart w:id="12" w:name="_Hlk507410631"/>
      <w:bookmarkEnd w:id="12"/>
    </w:p>
    <w:p w14:paraId="4D9D7026" w14:textId="77777777" w:rsidR="00A535FB" w:rsidRPr="00F0048F" w:rsidRDefault="00A535FB" w:rsidP="00A535FB">
      <w:pPr>
        <w:pStyle w:val="NoSpacing"/>
        <w:ind w:left="0"/>
      </w:pPr>
    </w:p>
    <w:tbl>
      <w:tblPr>
        <w:tblpPr w:leftFromText="180" w:rightFromText="180" w:vertAnchor="text" w:horzAnchor="margin" w:tblpXSpec="center" w:tblpY="57"/>
        <w:tblW w:w="9330" w:type="dxa"/>
        <w:tblLook w:val="04A0" w:firstRow="1" w:lastRow="0" w:firstColumn="1" w:lastColumn="0" w:noHBand="0" w:noVBand="1"/>
      </w:tblPr>
      <w:tblGrid>
        <w:gridCol w:w="8005"/>
        <w:gridCol w:w="1325"/>
      </w:tblGrid>
      <w:tr w:rsidR="00A535FB" w:rsidRPr="00137B47" w14:paraId="2308CF90" w14:textId="77777777" w:rsidTr="008F58EF">
        <w:trPr>
          <w:trHeight w:val="440"/>
        </w:trPr>
        <w:tc>
          <w:tcPr>
            <w:tcW w:w="8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2E88" w14:textId="77777777" w:rsidR="00A535FB" w:rsidRPr="00137B4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DESCRIPTION</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14:paraId="6BD9F13E" w14:textId="77777777" w:rsidR="00A535FB" w:rsidRPr="00137B4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FEE MULTIPLIER</w:t>
            </w:r>
          </w:p>
        </w:tc>
      </w:tr>
      <w:tr w:rsidR="00A535FB" w:rsidRPr="00137B47" w14:paraId="693F6FE9" w14:textId="77777777" w:rsidTr="008F58EF">
        <w:trPr>
          <w:trHeight w:val="247"/>
        </w:trPr>
        <w:tc>
          <w:tcPr>
            <w:tcW w:w="8005" w:type="dxa"/>
            <w:tcBorders>
              <w:top w:val="nil"/>
              <w:left w:val="single" w:sz="4" w:space="0" w:color="auto"/>
              <w:bottom w:val="single" w:sz="4" w:space="0" w:color="auto"/>
              <w:right w:val="single" w:sz="4" w:space="0" w:color="auto"/>
            </w:tcBorders>
            <w:shd w:val="clear" w:color="auto" w:fill="auto"/>
            <w:noWrap/>
            <w:vAlign w:val="center"/>
            <w:hideMark/>
          </w:tcPr>
          <w:p w14:paraId="240F7A7E" w14:textId="77777777" w:rsidR="00A535FB" w:rsidRPr="00137B47" w:rsidRDefault="00A535FB" w:rsidP="008F58EF">
            <w:pPr>
              <w:rPr>
                <w:rFonts w:eastAsia="Times New Roman" w:cs="Calibri"/>
                <w:color w:val="000000" w:themeColor="text1"/>
              </w:rPr>
            </w:pPr>
            <w:r w:rsidRPr="37C1B7E8">
              <w:rPr>
                <w:rFonts w:eastAsia="Times New Roman" w:cs="Calibri"/>
                <w:color w:val="000000" w:themeColor="text1"/>
              </w:rPr>
              <w:t>DESIGN-BUILDER FEE MULTIPLIER (percentage multiplier applied to Project costs)</w:t>
            </w:r>
          </w:p>
        </w:tc>
        <w:tc>
          <w:tcPr>
            <w:tcW w:w="1325" w:type="dxa"/>
            <w:tcBorders>
              <w:top w:val="nil"/>
              <w:left w:val="nil"/>
              <w:bottom w:val="single" w:sz="4" w:space="0" w:color="auto"/>
              <w:right w:val="single" w:sz="4" w:space="0" w:color="auto"/>
            </w:tcBorders>
            <w:shd w:val="clear" w:color="auto" w:fill="auto"/>
            <w:noWrap/>
            <w:vAlign w:val="center"/>
            <w:hideMark/>
          </w:tcPr>
          <w:p w14:paraId="00DAE993" w14:textId="77777777" w:rsidR="00A535FB" w:rsidRPr="00137B47" w:rsidRDefault="00A535FB" w:rsidP="008F58EF">
            <w:pPr>
              <w:jc w:val="center"/>
              <w:rPr>
                <w:rFonts w:eastAsia="Times New Roman" w:cs="Calibri"/>
                <w:color w:val="000000" w:themeColor="text1"/>
              </w:rPr>
            </w:pPr>
            <w:r w:rsidRPr="37C1B7E8">
              <w:rPr>
                <w:rFonts w:eastAsia="Times New Roman" w:cs="Calibri"/>
                <w:color w:val="000000" w:themeColor="text1"/>
              </w:rPr>
              <w:t>%</w:t>
            </w:r>
          </w:p>
        </w:tc>
      </w:tr>
    </w:tbl>
    <w:p w14:paraId="41B530BC" w14:textId="77777777" w:rsidR="00A535FB" w:rsidRDefault="00A535FB" w:rsidP="00A535FB">
      <w:pPr>
        <w:pStyle w:val="NoSpacing"/>
        <w:ind w:left="0"/>
        <w:rPr>
          <w:b/>
          <w:u w:val="single"/>
        </w:rPr>
      </w:pPr>
    </w:p>
    <w:p w14:paraId="5F1B8199" w14:textId="77777777" w:rsidR="00A535FB" w:rsidRDefault="00A535FB" w:rsidP="00A535FB">
      <w:pPr>
        <w:pStyle w:val="NoSpacing"/>
        <w:ind w:left="0"/>
        <w:rPr>
          <w:b/>
          <w:bCs/>
          <w:u w:val="single"/>
        </w:rPr>
      </w:pPr>
      <w:r w:rsidRPr="37C1B7E8">
        <w:rPr>
          <w:b/>
          <w:bCs/>
          <w:u w:val="single"/>
        </w:rPr>
        <w:t>PART D</w:t>
      </w:r>
    </w:p>
    <w:p w14:paraId="3D47BA9A" w14:textId="77777777" w:rsidR="00A535FB" w:rsidRDefault="00A535FB" w:rsidP="00A535FB">
      <w:pPr>
        <w:pStyle w:val="NoSpacing"/>
        <w:ind w:left="0"/>
        <w:rPr>
          <w:b/>
          <w:bCs/>
          <w:u w:val="single"/>
        </w:rPr>
      </w:pPr>
      <w:r w:rsidRPr="37C1B7E8">
        <w:rPr>
          <w:b/>
          <w:bCs/>
          <w:u w:val="single"/>
        </w:rPr>
        <w:t>DESIGN SERVICES HOURLY LABOR RATE SCHEDULE</w:t>
      </w:r>
    </w:p>
    <w:p w14:paraId="03CE6EA1" w14:textId="77777777" w:rsidR="00A535FB" w:rsidRPr="00416688" w:rsidRDefault="00A535FB" w:rsidP="00A535FB">
      <w:pPr>
        <w:pStyle w:val="NoSpacing"/>
        <w:ind w:left="0"/>
        <w:rPr>
          <w:i/>
          <w:iCs/>
          <w:u w:val="single"/>
        </w:rPr>
      </w:pPr>
      <w:r w:rsidRPr="37C1B7E8">
        <w:rPr>
          <w:i/>
          <w:iCs/>
          <w:u w:val="single"/>
        </w:rPr>
        <w:t>Instructions:</w:t>
      </w:r>
    </w:p>
    <w:p w14:paraId="2176D14F" w14:textId="77777777" w:rsidR="00A535FB" w:rsidRDefault="00A535FB" w:rsidP="00A535FB">
      <w:pPr>
        <w:pStyle w:val="BodyText"/>
        <w:ind w:left="0"/>
      </w:pPr>
      <w:r>
        <w:t xml:space="preserve">Each Respondent must provide an hourly labor rate schedule, similar to the format shown below, for design and engineering professionals, as described in </w:t>
      </w:r>
      <w:r w:rsidRPr="37C1B7E8">
        <w:rPr>
          <w:u w:val="single"/>
        </w:rPr>
        <w:t>Exhibit A, Section 4.4.</w:t>
      </w:r>
      <w:r>
        <w:t xml:space="preserve"> </w:t>
      </w:r>
    </w:p>
    <w:p w14:paraId="66488DBA" w14:textId="77777777" w:rsidR="00A535FB" w:rsidRDefault="00A535FB" w:rsidP="00A535FB">
      <w:pPr>
        <w:pStyle w:val="NoSpacing"/>
        <w:ind w:left="0"/>
      </w:pPr>
    </w:p>
    <w:tbl>
      <w:tblPr>
        <w:tblStyle w:val="TableGrid21"/>
        <w:tblpPr w:leftFromText="180" w:rightFromText="180" w:vertAnchor="text" w:horzAnchor="margin" w:tblpXSpec="center" w:tblpY="57"/>
        <w:tblW w:w="9365" w:type="dxa"/>
        <w:tblLook w:val="04A0" w:firstRow="1" w:lastRow="0" w:firstColumn="1" w:lastColumn="0" w:noHBand="0" w:noVBand="1"/>
      </w:tblPr>
      <w:tblGrid>
        <w:gridCol w:w="7375"/>
        <w:gridCol w:w="1990"/>
      </w:tblGrid>
      <w:tr w:rsidR="00A535FB" w:rsidRPr="00137B47" w14:paraId="29840483" w14:textId="77777777" w:rsidTr="008F58EF">
        <w:trPr>
          <w:trHeight w:val="543"/>
        </w:trPr>
        <w:tc>
          <w:tcPr>
            <w:tcW w:w="7375" w:type="dxa"/>
            <w:shd w:val="clear" w:color="auto" w:fill="FFFFFF" w:themeFill="background1"/>
            <w:noWrap/>
            <w:vAlign w:val="center"/>
            <w:hideMark/>
          </w:tcPr>
          <w:p w14:paraId="08720419" w14:textId="77777777" w:rsidR="00A535FB" w:rsidRPr="0019080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 xml:space="preserve">DESIGN SERVICES POSITION </w:t>
            </w:r>
          </w:p>
        </w:tc>
        <w:tc>
          <w:tcPr>
            <w:tcW w:w="1990" w:type="dxa"/>
            <w:shd w:val="clear" w:color="auto" w:fill="FFFFFF" w:themeFill="background1"/>
            <w:noWrap/>
            <w:vAlign w:val="center"/>
            <w:hideMark/>
          </w:tcPr>
          <w:p w14:paraId="1913D94C" w14:textId="77777777" w:rsidR="00A535FB" w:rsidRPr="0019080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FULLY LOADED HOURLY RATE ($)</w:t>
            </w:r>
          </w:p>
        </w:tc>
      </w:tr>
      <w:tr w:rsidR="00A535FB" w:rsidRPr="00137B47" w14:paraId="07822A23" w14:textId="77777777" w:rsidTr="008F58EF">
        <w:trPr>
          <w:trHeight w:val="340"/>
        </w:trPr>
        <w:tc>
          <w:tcPr>
            <w:tcW w:w="7375" w:type="dxa"/>
            <w:shd w:val="clear" w:color="auto" w:fill="FFFFFF" w:themeFill="background1"/>
            <w:noWrap/>
            <w:vAlign w:val="center"/>
            <w:hideMark/>
          </w:tcPr>
          <w:p w14:paraId="48ADEF81" w14:textId="77777777" w:rsidR="00A535FB" w:rsidRPr="00190807" w:rsidRDefault="00A535FB" w:rsidP="008F58EF">
            <w:pPr>
              <w:rPr>
                <w:rFonts w:eastAsia="Times New Roman" w:cs="Calibri"/>
                <w:color w:val="000000" w:themeColor="text1"/>
                <w:highlight w:val="yellow"/>
              </w:rPr>
            </w:pPr>
            <w:r w:rsidRPr="00994CCB">
              <w:rPr>
                <w:rFonts w:eastAsia="Times New Roman" w:cs="Calibri"/>
                <w:color w:val="000000" w:themeColor="text1"/>
              </w:rPr>
              <w:t>Example (Lead Architect)</w:t>
            </w:r>
          </w:p>
        </w:tc>
        <w:tc>
          <w:tcPr>
            <w:tcW w:w="1990" w:type="dxa"/>
            <w:shd w:val="clear" w:color="auto" w:fill="FFFFFF" w:themeFill="background1"/>
            <w:noWrap/>
            <w:vAlign w:val="center"/>
            <w:hideMark/>
          </w:tcPr>
          <w:p w14:paraId="53CA0081" w14:textId="77777777" w:rsidR="00A535FB" w:rsidRPr="00190807" w:rsidRDefault="00A535FB" w:rsidP="008F58EF">
            <w:pPr>
              <w:jc w:val="center"/>
              <w:rPr>
                <w:rFonts w:eastAsia="Times New Roman" w:cs="Calibri"/>
                <w:color w:val="000000" w:themeColor="text1"/>
              </w:rPr>
            </w:pPr>
            <w:r w:rsidRPr="37C1B7E8">
              <w:rPr>
                <w:rFonts w:eastAsia="Times New Roman" w:cs="Calibri"/>
                <w:color w:val="000000" w:themeColor="text1"/>
              </w:rPr>
              <w:t>$ XX.XX</w:t>
            </w:r>
          </w:p>
        </w:tc>
      </w:tr>
      <w:tr w:rsidR="00A535FB" w:rsidRPr="00137B47" w14:paraId="5561A8BF" w14:textId="77777777" w:rsidTr="008F58EF">
        <w:trPr>
          <w:trHeight w:val="322"/>
        </w:trPr>
        <w:tc>
          <w:tcPr>
            <w:tcW w:w="7375" w:type="dxa"/>
            <w:shd w:val="clear" w:color="auto" w:fill="FFFFFF" w:themeFill="background1"/>
            <w:noWrap/>
            <w:vAlign w:val="center"/>
          </w:tcPr>
          <w:p w14:paraId="279728F4" w14:textId="77777777" w:rsidR="00A535FB" w:rsidRPr="00190807" w:rsidRDefault="00A535FB" w:rsidP="008F58EF">
            <w:pPr>
              <w:rPr>
                <w:rFonts w:eastAsia="Times New Roman" w:cs="Calibri"/>
                <w:color w:val="000000"/>
                <w:highlight w:val="yellow"/>
              </w:rPr>
            </w:pPr>
          </w:p>
        </w:tc>
        <w:tc>
          <w:tcPr>
            <w:tcW w:w="1990" w:type="dxa"/>
            <w:shd w:val="clear" w:color="auto" w:fill="FFFFFF" w:themeFill="background1"/>
            <w:noWrap/>
            <w:vAlign w:val="center"/>
          </w:tcPr>
          <w:p w14:paraId="6D0AE0DE" w14:textId="77777777" w:rsidR="00A535FB" w:rsidRPr="00190807" w:rsidRDefault="00A535FB" w:rsidP="008F58EF">
            <w:pPr>
              <w:jc w:val="center"/>
              <w:rPr>
                <w:rFonts w:eastAsia="Times New Roman" w:cs="Calibri"/>
                <w:color w:val="000000" w:themeColor="text1"/>
              </w:rPr>
            </w:pPr>
            <w:r w:rsidRPr="37C1B7E8">
              <w:rPr>
                <w:rFonts w:eastAsia="Times New Roman" w:cs="Calibri"/>
                <w:color w:val="000000" w:themeColor="text1"/>
              </w:rPr>
              <w:t>$ XX.XX</w:t>
            </w:r>
          </w:p>
        </w:tc>
      </w:tr>
    </w:tbl>
    <w:p w14:paraId="1E938A38" w14:textId="77777777" w:rsidR="00A535FB" w:rsidRDefault="00A535FB" w:rsidP="00A535FB">
      <w:pPr>
        <w:pStyle w:val="Level-2-text"/>
        <w:ind w:left="0"/>
      </w:pPr>
    </w:p>
    <w:p w14:paraId="1D2A503A" w14:textId="77777777" w:rsidR="00A535FB" w:rsidRDefault="00A535FB" w:rsidP="00A535FB">
      <w:pPr>
        <w:pStyle w:val="NoSpacing"/>
        <w:ind w:left="0"/>
        <w:rPr>
          <w:b/>
          <w:bCs/>
          <w:u w:val="single"/>
        </w:rPr>
      </w:pPr>
      <w:r w:rsidRPr="37C1B7E8">
        <w:rPr>
          <w:b/>
          <w:bCs/>
          <w:u w:val="single"/>
        </w:rPr>
        <w:t>PART E</w:t>
      </w:r>
    </w:p>
    <w:p w14:paraId="7B54784A" w14:textId="77777777" w:rsidR="00A535FB" w:rsidRDefault="00A535FB" w:rsidP="00A535FB">
      <w:pPr>
        <w:pStyle w:val="NoSpacing"/>
        <w:ind w:left="0"/>
        <w:rPr>
          <w:b/>
          <w:bCs/>
          <w:u w:val="single"/>
        </w:rPr>
      </w:pPr>
      <w:r w:rsidRPr="37C1B7E8">
        <w:rPr>
          <w:b/>
          <w:bCs/>
          <w:u w:val="single"/>
        </w:rPr>
        <w:t>GENERAL CONDITIONS HOURLY LABOR RATE SCHEDULE</w:t>
      </w:r>
    </w:p>
    <w:p w14:paraId="7297AA10" w14:textId="77777777" w:rsidR="00A535FB" w:rsidRPr="00416688" w:rsidRDefault="00A535FB" w:rsidP="00A535FB">
      <w:pPr>
        <w:pStyle w:val="NoSpacing"/>
        <w:ind w:left="0"/>
        <w:rPr>
          <w:i/>
          <w:iCs/>
          <w:u w:val="single"/>
        </w:rPr>
      </w:pPr>
      <w:r w:rsidRPr="37C1B7E8">
        <w:rPr>
          <w:i/>
          <w:iCs/>
          <w:u w:val="single"/>
        </w:rPr>
        <w:t>Instructions:</w:t>
      </w:r>
    </w:p>
    <w:p w14:paraId="3F641954" w14:textId="77777777" w:rsidR="00A535FB" w:rsidRDefault="00A535FB" w:rsidP="00A535FB">
      <w:pPr>
        <w:pStyle w:val="BodyText"/>
        <w:ind w:left="0"/>
      </w:pPr>
      <w:r>
        <w:t xml:space="preserve">Each Respondent must complete an hourly labor rate schedule, similar to the format shown below, for personnel anticipated to participate in management and coordination of the JPSTA construction phase, as outlined in </w:t>
      </w:r>
      <w:r w:rsidRPr="37C1B7E8">
        <w:rPr>
          <w:u w:val="single"/>
        </w:rPr>
        <w:t>Exhibit A,</w:t>
      </w:r>
      <w:r>
        <w:t xml:space="preserve"> </w:t>
      </w:r>
      <w:r w:rsidRPr="37C1B7E8">
        <w:rPr>
          <w:u w:val="single"/>
        </w:rPr>
        <w:t>Section 4.5</w:t>
      </w:r>
      <w:r>
        <w:t xml:space="preserve">.  </w:t>
      </w:r>
    </w:p>
    <w:p w14:paraId="7E2C8C8B" w14:textId="77777777" w:rsidR="00A535FB" w:rsidRDefault="00A535FB" w:rsidP="00A535FB">
      <w:pPr>
        <w:pStyle w:val="BodyText"/>
        <w:ind w:left="0"/>
      </w:pPr>
    </w:p>
    <w:p w14:paraId="0E18B952" w14:textId="77777777" w:rsidR="00A535FB" w:rsidRDefault="00A535FB" w:rsidP="00A535FB">
      <w:pPr>
        <w:pStyle w:val="NoSpacing"/>
        <w:ind w:left="0"/>
      </w:pPr>
      <w:r>
        <w:t>Note: The schedule does not need to include hourly rates for Third-Party General Requirement costs.</w:t>
      </w:r>
    </w:p>
    <w:p w14:paraId="658A25F9" w14:textId="77777777" w:rsidR="00A535FB" w:rsidRDefault="00A535FB" w:rsidP="00A535FB">
      <w:pPr>
        <w:pStyle w:val="NoSpacing"/>
        <w:ind w:left="0"/>
      </w:pPr>
    </w:p>
    <w:tbl>
      <w:tblPr>
        <w:tblStyle w:val="TableGrid21"/>
        <w:tblpPr w:leftFromText="180" w:rightFromText="180" w:vertAnchor="text" w:horzAnchor="margin" w:tblpXSpec="center" w:tblpY="57"/>
        <w:tblW w:w="9275" w:type="dxa"/>
        <w:tblLook w:val="04A0" w:firstRow="1" w:lastRow="0" w:firstColumn="1" w:lastColumn="0" w:noHBand="0" w:noVBand="1"/>
      </w:tblPr>
      <w:tblGrid>
        <w:gridCol w:w="6755"/>
        <w:gridCol w:w="2520"/>
      </w:tblGrid>
      <w:tr w:rsidR="00A535FB" w:rsidRPr="00137B47" w14:paraId="4A4DF5C0" w14:textId="77777777" w:rsidTr="008F58EF">
        <w:trPr>
          <w:trHeight w:val="543"/>
        </w:trPr>
        <w:tc>
          <w:tcPr>
            <w:tcW w:w="6755" w:type="dxa"/>
            <w:shd w:val="clear" w:color="auto" w:fill="FFFFFF" w:themeFill="background1"/>
            <w:noWrap/>
            <w:vAlign w:val="center"/>
            <w:hideMark/>
          </w:tcPr>
          <w:p w14:paraId="7FDFC195" w14:textId="77777777" w:rsidR="00A535FB" w:rsidRPr="0019080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GENERAL CONDITIONS POSITION</w:t>
            </w:r>
          </w:p>
        </w:tc>
        <w:tc>
          <w:tcPr>
            <w:tcW w:w="2520" w:type="dxa"/>
            <w:shd w:val="clear" w:color="auto" w:fill="FFFFFF" w:themeFill="background1"/>
            <w:noWrap/>
            <w:vAlign w:val="center"/>
            <w:hideMark/>
          </w:tcPr>
          <w:p w14:paraId="46126232" w14:textId="77777777" w:rsidR="00A535FB" w:rsidRPr="00190807" w:rsidRDefault="00A535FB" w:rsidP="008F58EF">
            <w:pPr>
              <w:jc w:val="center"/>
              <w:rPr>
                <w:rFonts w:eastAsia="Times New Roman" w:cs="Calibri"/>
                <w:b/>
                <w:bCs/>
                <w:color w:val="000000" w:themeColor="text1"/>
              </w:rPr>
            </w:pPr>
            <w:r w:rsidRPr="37C1B7E8">
              <w:rPr>
                <w:rFonts w:eastAsia="Times New Roman" w:cs="Calibri"/>
                <w:b/>
                <w:bCs/>
                <w:color w:val="000000" w:themeColor="text1"/>
              </w:rPr>
              <w:t>HOURLY RATE ($)</w:t>
            </w:r>
          </w:p>
        </w:tc>
      </w:tr>
      <w:tr w:rsidR="00A535FB" w:rsidRPr="00137B47" w14:paraId="567E67C2" w14:textId="77777777" w:rsidTr="008F58EF">
        <w:trPr>
          <w:trHeight w:val="339"/>
        </w:trPr>
        <w:tc>
          <w:tcPr>
            <w:tcW w:w="6755" w:type="dxa"/>
            <w:shd w:val="clear" w:color="auto" w:fill="FFFFFF" w:themeFill="background1"/>
            <w:noWrap/>
            <w:vAlign w:val="center"/>
            <w:hideMark/>
          </w:tcPr>
          <w:p w14:paraId="2BD99B92" w14:textId="77777777" w:rsidR="00A535FB" w:rsidRPr="00190807" w:rsidRDefault="00A535FB" w:rsidP="008F58EF">
            <w:pPr>
              <w:rPr>
                <w:rFonts w:eastAsia="Times New Roman" w:cs="Calibri"/>
                <w:color w:val="000000" w:themeColor="text1"/>
                <w:highlight w:val="yellow"/>
              </w:rPr>
            </w:pPr>
            <w:r w:rsidRPr="00994CCB">
              <w:rPr>
                <w:rFonts w:eastAsia="Times New Roman" w:cs="Calibri"/>
                <w:color w:val="000000" w:themeColor="text1"/>
              </w:rPr>
              <w:t>Example (Construction Project Manager)</w:t>
            </w:r>
          </w:p>
        </w:tc>
        <w:tc>
          <w:tcPr>
            <w:tcW w:w="2520" w:type="dxa"/>
            <w:shd w:val="clear" w:color="auto" w:fill="FFFFFF" w:themeFill="background1"/>
            <w:noWrap/>
            <w:vAlign w:val="center"/>
            <w:hideMark/>
          </w:tcPr>
          <w:p w14:paraId="5631FB31" w14:textId="77777777" w:rsidR="00A535FB" w:rsidRPr="00190807" w:rsidRDefault="00A535FB" w:rsidP="008F58EF">
            <w:pPr>
              <w:jc w:val="center"/>
              <w:rPr>
                <w:rFonts w:eastAsia="Times New Roman" w:cs="Calibri"/>
                <w:color w:val="000000" w:themeColor="text1"/>
              </w:rPr>
            </w:pPr>
            <w:r w:rsidRPr="37C1B7E8">
              <w:rPr>
                <w:rFonts w:eastAsia="Times New Roman" w:cs="Calibri"/>
                <w:color w:val="000000" w:themeColor="text1"/>
              </w:rPr>
              <w:t>$ XX.XX</w:t>
            </w:r>
          </w:p>
        </w:tc>
      </w:tr>
      <w:tr w:rsidR="00A535FB" w:rsidRPr="00137B47" w14:paraId="52A30211" w14:textId="77777777" w:rsidTr="008F58EF">
        <w:trPr>
          <w:trHeight w:val="348"/>
        </w:trPr>
        <w:tc>
          <w:tcPr>
            <w:tcW w:w="6755" w:type="dxa"/>
            <w:shd w:val="clear" w:color="auto" w:fill="FFFFFF" w:themeFill="background1"/>
            <w:noWrap/>
            <w:vAlign w:val="center"/>
          </w:tcPr>
          <w:p w14:paraId="4A5F58F7" w14:textId="77777777" w:rsidR="00A535FB" w:rsidRPr="00190807" w:rsidRDefault="00A535FB" w:rsidP="008F58EF">
            <w:pPr>
              <w:rPr>
                <w:rFonts w:eastAsia="Times New Roman" w:cs="Calibri"/>
                <w:color w:val="000000"/>
                <w:highlight w:val="yellow"/>
              </w:rPr>
            </w:pPr>
          </w:p>
        </w:tc>
        <w:tc>
          <w:tcPr>
            <w:tcW w:w="2520" w:type="dxa"/>
            <w:shd w:val="clear" w:color="auto" w:fill="FFFFFF" w:themeFill="background1"/>
            <w:noWrap/>
            <w:vAlign w:val="center"/>
          </w:tcPr>
          <w:p w14:paraId="46E4CD41" w14:textId="77777777" w:rsidR="00A535FB" w:rsidRPr="00190807" w:rsidRDefault="00A535FB" w:rsidP="008F58EF">
            <w:pPr>
              <w:jc w:val="center"/>
              <w:rPr>
                <w:rFonts w:eastAsia="Times New Roman" w:cs="Calibri"/>
                <w:color w:val="000000" w:themeColor="text1"/>
              </w:rPr>
            </w:pPr>
            <w:r w:rsidRPr="37C1B7E8">
              <w:rPr>
                <w:rFonts w:eastAsia="Times New Roman" w:cs="Calibri"/>
                <w:color w:val="000000" w:themeColor="text1"/>
              </w:rPr>
              <w:t>$ XX.XX</w:t>
            </w:r>
          </w:p>
        </w:tc>
      </w:tr>
    </w:tbl>
    <w:p w14:paraId="52931CA4" w14:textId="77777777" w:rsidR="00A535FB" w:rsidRDefault="00A535FB" w:rsidP="00A535FB">
      <w:pPr>
        <w:sectPr w:rsidR="00A535FB" w:rsidSect="00FE7691">
          <w:pgSz w:w="12240" w:h="15840"/>
          <w:pgMar w:top="1440" w:right="1440" w:bottom="1440" w:left="1440" w:header="144" w:footer="1080" w:gutter="0"/>
          <w:cols w:space="720"/>
          <w:docGrid w:linePitch="299"/>
        </w:sectPr>
      </w:pPr>
    </w:p>
    <w:p w14:paraId="70BEB0F1" w14:textId="77777777" w:rsidR="00A535FB" w:rsidRDefault="00A535FB" w:rsidP="00A535FB">
      <w:pPr>
        <w:spacing w:before="126"/>
        <w:ind w:right="90"/>
        <w:outlineLvl w:val="0"/>
        <w:rPr>
          <w:rFonts w:cstheme="minorBidi"/>
          <w:color w:val="C00000"/>
          <w:sz w:val="32"/>
          <w:szCs w:val="32"/>
        </w:rPr>
      </w:pPr>
      <w:bookmarkStart w:id="13" w:name="_Toc515456365"/>
      <w:r w:rsidRPr="37C1B7E8">
        <w:rPr>
          <w:rFonts w:cstheme="minorBidi"/>
          <w:color w:val="C00000"/>
          <w:spacing w:val="4"/>
          <w:sz w:val="32"/>
          <w:szCs w:val="32"/>
        </w:rPr>
        <w:lastRenderedPageBreak/>
        <w:t>FORM 7: MINORITY AND FEMALE EMPLOYEE UTILIZATION COMMITMENTS</w:t>
      </w:r>
      <w:bookmarkEnd w:id="13"/>
    </w:p>
    <w:p w14:paraId="5E9706EF" w14:textId="77777777" w:rsidR="00A535FB" w:rsidRPr="00ED4304" w:rsidRDefault="00A535FB" w:rsidP="00A535FB"/>
    <w:p w14:paraId="62F1E28D" w14:textId="77777777" w:rsidR="00A535FB" w:rsidRPr="00ED4304" w:rsidRDefault="00A535FB" w:rsidP="00A535FB">
      <w:pPr>
        <w:spacing w:after="120"/>
        <w:jc w:val="both"/>
        <w:rPr>
          <w:rFonts w:eastAsia="Times New Roman" w:cstheme="minorBidi"/>
        </w:rPr>
      </w:pPr>
      <w:r w:rsidRPr="37C1B7E8">
        <w:rPr>
          <w:rFonts w:eastAsia="Times New Roman" w:cstheme="minorBidi"/>
        </w:rPr>
        <w:t xml:space="preserve">In accordance with Chapter 2-92 of the Municipal Code of Chicago, and in order to promote equality of opportunity for minority and female personnel on this project, each Respondent is invited to propose the minority and female employee utilization goals for the project, as percentages of the journeyworker and apprentice and laborer hours to be expended in the construction of the project.  </w:t>
      </w:r>
    </w:p>
    <w:p w14:paraId="748D325B" w14:textId="77777777" w:rsidR="00A535FB" w:rsidRPr="00ED4304" w:rsidRDefault="00A535FB" w:rsidP="00A535FB">
      <w:pPr>
        <w:spacing w:after="120"/>
        <w:jc w:val="both"/>
        <w:rPr>
          <w:rFonts w:eastAsia="Times New Roman" w:cstheme="minorBidi"/>
        </w:rPr>
      </w:pPr>
      <w:r w:rsidRPr="37C1B7E8">
        <w:rPr>
          <w:rFonts w:eastAsia="Times New Roman" w:cstheme="minorBidi"/>
        </w:rPr>
        <w:t>Actual amounts of minority and female work will be measured for the total hours of construction workers employed on the projects within each of the categories of journeyworkers, apprentice, laborers by the contractor and all of the worksite subcontractors.</w:t>
      </w:r>
    </w:p>
    <w:p w14:paraId="67D1C5EA" w14:textId="77777777" w:rsidR="00A535FB" w:rsidRPr="00ED4304" w:rsidRDefault="00A535FB" w:rsidP="00A535FB">
      <w:pPr>
        <w:spacing w:after="120"/>
        <w:jc w:val="both"/>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4381"/>
        <w:gridCol w:w="2440"/>
      </w:tblGrid>
      <w:tr w:rsidR="00A535FB" w:rsidRPr="00ED4304" w14:paraId="57CCB583" w14:textId="77777777" w:rsidTr="008F58EF">
        <w:tc>
          <w:tcPr>
            <w:tcW w:w="2568" w:type="dxa"/>
            <w:shd w:val="clear" w:color="auto" w:fill="auto"/>
          </w:tcPr>
          <w:p w14:paraId="75A2A1C2" w14:textId="77777777" w:rsidR="00A535FB" w:rsidRPr="00ED4304" w:rsidRDefault="00A535FB" w:rsidP="008F58EF">
            <w:pPr>
              <w:spacing w:after="120"/>
              <w:jc w:val="both"/>
              <w:rPr>
                <w:rFonts w:eastAsia="Times New Roman" w:cstheme="minorBidi"/>
              </w:rPr>
            </w:pPr>
            <w:r w:rsidRPr="37C1B7E8">
              <w:rPr>
                <w:rFonts w:eastAsia="Times New Roman" w:cstheme="minorBidi"/>
              </w:rPr>
              <w:t>Line 1</w:t>
            </w:r>
          </w:p>
        </w:tc>
        <w:tc>
          <w:tcPr>
            <w:tcW w:w="4436" w:type="dxa"/>
            <w:shd w:val="clear" w:color="auto" w:fill="auto"/>
          </w:tcPr>
          <w:p w14:paraId="7B248410" w14:textId="77777777" w:rsidR="00A535FB" w:rsidRPr="00ED4304" w:rsidRDefault="00A535FB" w:rsidP="008F58EF">
            <w:pPr>
              <w:spacing w:after="120"/>
              <w:jc w:val="both"/>
              <w:rPr>
                <w:rFonts w:eastAsia="Times New Roman" w:cstheme="minorBidi"/>
              </w:rPr>
            </w:pPr>
            <w:r w:rsidRPr="37C1B7E8">
              <w:rPr>
                <w:rFonts w:eastAsia="Times New Roman" w:cstheme="minorBidi"/>
              </w:rPr>
              <w:t>Percentage of the total journeyworker hours that the Respondent proposes to be worked by minority Journeyworkers during construction of the Project.</w:t>
            </w:r>
          </w:p>
        </w:tc>
        <w:tc>
          <w:tcPr>
            <w:tcW w:w="2464" w:type="dxa"/>
            <w:shd w:val="clear" w:color="auto" w:fill="auto"/>
          </w:tcPr>
          <w:p w14:paraId="42EB4BEE" w14:textId="77777777" w:rsidR="00A535FB" w:rsidRPr="00ED4304" w:rsidRDefault="00A535FB" w:rsidP="008F58EF">
            <w:pPr>
              <w:spacing w:after="120"/>
              <w:jc w:val="both"/>
              <w:rPr>
                <w:rFonts w:eastAsia="Times New Roman" w:cstheme="minorBidi"/>
              </w:rPr>
            </w:pPr>
            <w:r w:rsidRPr="37C1B7E8">
              <w:rPr>
                <w:rFonts w:eastAsia="Times New Roman" w:cstheme="minorBidi"/>
              </w:rPr>
              <w:t>________%</w:t>
            </w:r>
          </w:p>
        </w:tc>
      </w:tr>
      <w:tr w:rsidR="00A535FB" w:rsidRPr="00ED4304" w14:paraId="3598EFAB" w14:textId="77777777" w:rsidTr="008F58EF">
        <w:tc>
          <w:tcPr>
            <w:tcW w:w="2568" w:type="dxa"/>
            <w:shd w:val="clear" w:color="auto" w:fill="auto"/>
          </w:tcPr>
          <w:p w14:paraId="635C4A70" w14:textId="77777777" w:rsidR="00A535FB" w:rsidRPr="00ED4304" w:rsidRDefault="00A535FB" w:rsidP="008F58EF">
            <w:pPr>
              <w:spacing w:after="120"/>
              <w:jc w:val="both"/>
              <w:rPr>
                <w:rFonts w:eastAsia="Times New Roman" w:cstheme="minorBidi"/>
              </w:rPr>
            </w:pPr>
            <w:r w:rsidRPr="37C1B7E8">
              <w:rPr>
                <w:rFonts w:eastAsia="Times New Roman" w:cstheme="minorBidi"/>
              </w:rPr>
              <w:t>Line 2</w:t>
            </w:r>
          </w:p>
        </w:tc>
        <w:tc>
          <w:tcPr>
            <w:tcW w:w="4436" w:type="dxa"/>
            <w:shd w:val="clear" w:color="auto" w:fill="auto"/>
          </w:tcPr>
          <w:p w14:paraId="66A0A172" w14:textId="77777777" w:rsidR="00A535FB" w:rsidRPr="00ED4304" w:rsidRDefault="00A535FB" w:rsidP="008F58EF">
            <w:pPr>
              <w:spacing w:after="120"/>
              <w:jc w:val="both"/>
              <w:rPr>
                <w:rFonts w:eastAsia="Times New Roman" w:cstheme="minorBidi"/>
              </w:rPr>
            </w:pPr>
            <w:r w:rsidRPr="37C1B7E8">
              <w:rPr>
                <w:rFonts w:eastAsia="Times New Roman" w:cstheme="minorBidi"/>
              </w:rPr>
              <w:t>Percentage of the total Apprentice hours that the Respondent proposes to be worked by minority Apprentices during construction of the project.</w:t>
            </w:r>
          </w:p>
        </w:tc>
        <w:tc>
          <w:tcPr>
            <w:tcW w:w="2464" w:type="dxa"/>
            <w:shd w:val="clear" w:color="auto" w:fill="auto"/>
          </w:tcPr>
          <w:p w14:paraId="3B5E8ECC" w14:textId="77777777" w:rsidR="00A535FB" w:rsidRPr="00ED4304" w:rsidRDefault="00A535FB" w:rsidP="008F58EF">
            <w:pPr>
              <w:spacing w:after="120"/>
              <w:jc w:val="both"/>
              <w:rPr>
                <w:rFonts w:eastAsia="Times New Roman" w:cstheme="minorBidi"/>
              </w:rPr>
            </w:pPr>
            <w:r w:rsidRPr="37C1B7E8">
              <w:rPr>
                <w:rFonts w:eastAsia="Times New Roman" w:cstheme="minorBidi"/>
              </w:rPr>
              <w:t>________%</w:t>
            </w:r>
          </w:p>
        </w:tc>
      </w:tr>
      <w:tr w:rsidR="00A535FB" w:rsidRPr="00ED4304" w14:paraId="209A650D" w14:textId="77777777" w:rsidTr="008F58EF">
        <w:tc>
          <w:tcPr>
            <w:tcW w:w="2568" w:type="dxa"/>
            <w:shd w:val="clear" w:color="auto" w:fill="auto"/>
          </w:tcPr>
          <w:p w14:paraId="472F3881" w14:textId="77777777" w:rsidR="00A535FB" w:rsidRPr="00ED4304" w:rsidRDefault="00A535FB" w:rsidP="008F58EF">
            <w:pPr>
              <w:spacing w:after="120"/>
              <w:jc w:val="both"/>
              <w:rPr>
                <w:rFonts w:eastAsia="Times New Roman" w:cstheme="minorBidi"/>
              </w:rPr>
            </w:pPr>
            <w:r w:rsidRPr="37C1B7E8">
              <w:rPr>
                <w:rFonts w:eastAsia="Times New Roman" w:cstheme="minorBidi"/>
              </w:rPr>
              <w:t>Line 3</w:t>
            </w:r>
          </w:p>
        </w:tc>
        <w:tc>
          <w:tcPr>
            <w:tcW w:w="4436" w:type="dxa"/>
            <w:shd w:val="clear" w:color="auto" w:fill="auto"/>
          </w:tcPr>
          <w:p w14:paraId="79978E58" w14:textId="77777777" w:rsidR="00A535FB" w:rsidRPr="00ED4304" w:rsidRDefault="00A535FB" w:rsidP="008F58EF">
            <w:pPr>
              <w:spacing w:after="120"/>
              <w:jc w:val="both"/>
              <w:rPr>
                <w:rFonts w:eastAsia="Times New Roman" w:cstheme="minorBidi"/>
              </w:rPr>
            </w:pPr>
            <w:r w:rsidRPr="37C1B7E8">
              <w:rPr>
                <w:rFonts w:eastAsia="Times New Roman" w:cstheme="minorBidi"/>
              </w:rPr>
              <w:t>Percentage of the total Laborer hours that the Respondent proposes to be worked by minority Laborers during construction of the project.</w:t>
            </w:r>
          </w:p>
        </w:tc>
        <w:tc>
          <w:tcPr>
            <w:tcW w:w="2464" w:type="dxa"/>
            <w:shd w:val="clear" w:color="auto" w:fill="auto"/>
          </w:tcPr>
          <w:p w14:paraId="463CABDF" w14:textId="77777777" w:rsidR="00A535FB" w:rsidRPr="00ED4304" w:rsidRDefault="00A535FB" w:rsidP="008F58EF">
            <w:pPr>
              <w:spacing w:after="120"/>
              <w:jc w:val="both"/>
              <w:rPr>
                <w:rFonts w:eastAsia="Times New Roman" w:cstheme="minorBidi"/>
              </w:rPr>
            </w:pPr>
            <w:r w:rsidRPr="37C1B7E8">
              <w:rPr>
                <w:rFonts w:eastAsia="Times New Roman" w:cstheme="minorBidi"/>
              </w:rPr>
              <w:t>________%</w:t>
            </w:r>
          </w:p>
        </w:tc>
      </w:tr>
      <w:tr w:rsidR="00A535FB" w:rsidRPr="00ED4304" w14:paraId="1ED9FF95" w14:textId="77777777" w:rsidTr="008F58EF">
        <w:tc>
          <w:tcPr>
            <w:tcW w:w="2568" w:type="dxa"/>
            <w:shd w:val="clear" w:color="auto" w:fill="auto"/>
          </w:tcPr>
          <w:p w14:paraId="5E2371CC" w14:textId="77777777" w:rsidR="00A535FB" w:rsidRPr="00ED4304" w:rsidRDefault="00A535FB" w:rsidP="008F58EF">
            <w:pPr>
              <w:spacing w:after="120"/>
              <w:jc w:val="both"/>
              <w:rPr>
                <w:rFonts w:eastAsia="Times New Roman" w:cstheme="minorBidi"/>
              </w:rPr>
            </w:pPr>
            <w:r w:rsidRPr="37C1B7E8">
              <w:rPr>
                <w:rFonts w:eastAsia="Times New Roman" w:cstheme="minorBidi"/>
              </w:rPr>
              <w:t>Line 4</w:t>
            </w:r>
          </w:p>
        </w:tc>
        <w:tc>
          <w:tcPr>
            <w:tcW w:w="4436" w:type="dxa"/>
            <w:shd w:val="clear" w:color="auto" w:fill="auto"/>
          </w:tcPr>
          <w:p w14:paraId="10D1834B" w14:textId="77777777" w:rsidR="00A535FB" w:rsidRPr="00ED4304" w:rsidRDefault="00A535FB" w:rsidP="008F58EF">
            <w:pPr>
              <w:spacing w:after="120"/>
              <w:jc w:val="both"/>
              <w:rPr>
                <w:rFonts w:eastAsia="Times New Roman" w:cstheme="minorBidi"/>
              </w:rPr>
            </w:pPr>
            <w:r w:rsidRPr="37C1B7E8">
              <w:rPr>
                <w:rFonts w:eastAsia="Times New Roman" w:cstheme="minorBidi"/>
              </w:rPr>
              <w:t xml:space="preserve">Percentage of the total </w:t>
            </w:r>
            <w:r>
              <w:rPr>
                <w:rFonts w:eastAsia="Times New Roman" w:cstheme="minorBidi"/>
              </w:rPr>
              <w:t>j</w:t>
            </w:r>
            <w:r w:rsidRPr="37C1B7E8">
              <w:rPr>
                <w:rFonts w:eastAsia="Times New Roman" w:cstheme="minorBidi"/>
              </w:rPr>
              <w:t>ourneyworker hours that the Respondent proposes to be worked by female Journeyworkers during construction of the project.</w:t>
            </w:r>
          </w:p>
        </w:tc>
        <w:tc>
          <w:tcPr>
            <w:tcW w:w="2464" w:type="dxa"/>
            <w:shd w:val="clear" w:color="auto" w:fill="auto"/>
          </w:tcPr>
          <w:p w14:paraId="50A6821A" w14:textId="77777777" w:rsidR="00A535FB" w:rsidRPr="00ED4304" w:rsidRDefault="00A535FB" w:rsidP="008F58EF">
            <w:pPr>
              <w:spacing w:after="120"/>
              <w:jc w:val="both"/>
              <w:rPr>
                <w:rFonts w:eastAsia="Times New Roman" w:cstheme="minorBidi"/>
              </w:rPr>
            </w:pPr>
            <w:r w:rsidRPr="37C1B7E8">
              <w:rPr>
                <w:rFonts w:eastAsia="Times New Roman" w:cstheme="minorBidi"/>
              </w:rPr>
              <w:t>________%</w:t>
            </w:r>
          </w:p>
        </w:tc>
      </w:tr>
      <w:tr w:rsidR="00A535FB" w:rsidRPr="00ED4304" w14:paraId="55FBDD4A" w14:textId="77777777" w:rsidTr="008F58EF">
        <w:tc>
          <w:tcPr>
            <w:tcW w:w="2568" w:type="dxa"/>
            <w:shd w:val="clear" w:color="auto" w:fill="auto"/>
          </w:tcPr>
          <w:p w14:paraId="2C2EAC54" w14:textId="77777777" w:rsidR="00A535FB" w:rsidRPr="00ED4304" w:rsidRDefault="00A535FB" w:rsidP="008F58EF">
            <w:pPr>
              <w:spacing w:after="120"/>
              <w:jc w:val="both"/>
              <w:rPr>
                <w:rFonts w:eastAsia="Times New Roman" w:cstheme="minorBidi"/>
              </w:rPr>
            </w:pPr>
            <w:r w:rsidRPr="37C1B7E8">
              <w:rPr>
                <w:rFonts w:eastAsia="Times New Roman" w:cstheme="minorBidi"/>
              </w:rPr>
              <w:t>Line 5</w:t>
            </w:r>
          </w:p>
        </w:tc>
        <w:tc>
          <w:tcPr>
            <w:tcW w:w="4436" w:type="dxa"/>
            <w:shd w:val="clear" w:color="auto" w:fill="auto"/>
          </w:tcPr>
          <w:p w14:paraId="1595EB02" w14:textId="77777777" w:rsidR="00A535FB" w:rsidRPr="00ED4304" w:rsidRDefault="00A535FB" w:rsidP="008F58EF">
            <w:pPr>
              <w:spacing w:after="120"/>
              <w:jc w:val="both"/>
              <w:rPr>
                <w:rFonts w:eastAsia="Times New Roman" w:cstheme="minorBidi"/>
              </w:rPr>
            </w:pPr>
            <w:r w:rsidRPr="37C1B7E8">
              <w:rPr>
                <w:rFonts w:eastAsia="Times New Roman" w:cstheme="minorBidi"/>
              </w:rPr>
              <w:t>Percentage of the total Apprentice hours that the Respondent proposes to be worked by female Apprentices during construction of the project.</w:t>
            </w:r>
          </w:p>
        </w:tc>
        <w:tc>
          <w:tcPr>
            <w:tcW w:w="2464" w:type="dxa"/>
            <w:shd w:val="clear" w:color="auto" w:fill="auto"/>
          </w:tcPr>
          <w:p w14:paraId="3365730F" w14:textId="77777777" w:rsidR="00A535FB" w:rsidRPr="00ED4304" w:rsidRDefault="00A535FB" w:rsidP="008F58EF">
            <w:pPr>
              <w:spacing w:after="120"/>
              <w:jc w:val="both"/>
              <w:rPr>
                <w:rFonts w:eastAsia="Times New Roman" w:cstheme="minorBidi"/>
              </w:rPr>
            </w:pPr>
            <w:r w:rsidRPr="37C1B7E8">
              <w:rPr>
                <w:rFonts w:eastAsia="Times New Roman" w:cstheme="minorBidi"/>
              </w:rPr>
              <w:t>________%</w:t>
            </w:r>
          </w:p>
        </w:tc>
      </w:tr>
      <w:tr w:rsidR="00A535FB" w:rsidRPr="00ED4304" w14:paraId="3F528A5A" w14:textId="77777777" w:rsidTr="008F58EF">
        <w:tc>
          <w:tcPr>
            <w:tcW w:w="2568" w:type="dxa"/>
            <w:shd w:val="clear" w:color="auto" w:fill="auto"/>
          </w:tcPr>
          <w:p w14:paraId="3A654DBA" w14:textId="77777777" w:rsidR="00A535FB" w:rsidRPr="00ED4304" w:rsidRDefault="00A535FB" w:rsidP="008F58EF">
            <w:pPr>
              <w:spacing w:after="120"/>
              <w:jc w:val="both"/>
              <w:rPr>
                <w:rFonts w:eastAsia="Times New Roman" w:cstheme="minorBidi"/>
              </w:rPr>
            </w:pPr>
            <w:r w:rsidRPr="37C1B7E8">
              <w:rPr>
                <w:rFonts w:eastAsia="Times New Roman" w:cstheme="minorBidi"/>
              </w:rPr>
              <w:t>Line 6</w:t>
            </w:r>
          </w:p>
        </w:tc>
        <w:tc>
          <w:tcPr>
            <w:tcW w:w="4436" w:type="dxa"/>
            <w:shd w:val="clear" w:color="auto" w:fill="auto"/>
          </w:tcPr>
          <w:p w14:paraId="5B63BD59" w14:textId="77777777" w:rsidR="00A535FB" w:rsidRPr="00ED4304" w:rsidRDefault="00A535FB" w:rsidP="008F58EF">
            <w:pPr>
              <w:spacing w:before="120"/>
              <w:rPr>
                <w:rFonts w:eastAsia="Times New Roman" w:cstheme="minorBidi"/>
              </w:rPr>
            </w:pPr>
            <w:r w:rsidRPr="37C1B7E8">
              <w:rPr>
                <w:rFonts w:eastAsia="Times New Roman" w:cstheme="minorBidi"/>
              </w:rPr>
              <w:t>Percentage of the total Laborer hours that the Respondent proposes to be worked by female Laborers during construction of the project.</w:t>
            </w:r>
          </w:p>
        </w:tc>
        <w:tc>
          <w:tcPr>
            <w:tcW w:w="2464" w:type="dxa"/>
            <w:shd w:val="clear" w:color="auto" w:fill="auto"/>
          </w:tcPr>
          <w:p w14:paraId="1C63E4F0" w14:textId="77777777" w:rsidR="00A535FB" w:rsidRPr="00ED4304" w:rsidRDefault="00A535FB" w:rsidP="008F58EF">
            <w:pPr>
              <w:spacing w:after="120"/>
              <w:jc w:val="both"/>
              <w:rPr>
                <w:rFonts w:eastAsia="Times New Roman" w:cstheme="minorBidi"/>
              </w:rPr>
            </w:pPr>
            <w:r w:rsidRPr="37C1B7E8">
              <w:rPr>
                <w:rFonts w:eastAsia="Times New Roman" w:cstheme="minorBidi"/>
              </w:rPr>
              <w:t>________%</w:t>
            </w:r>
          </w:p>
        </w:tc>
      </w:tr>
    </w:tbl>
    <w:p w14:paraId="5C927D41" w14:textId="77777777" w:rsidR="00A535FB" w:rsidRPr="00ED4304" w:rsidRDefault="00A535FB" w:rsidP="00A535FB">
      <w:pPr>
        <w:spacing w:after="120"/>
        <w:jc w:val="both"/>
        <w:rPr>
          <w:rFonts w:eastAsia="Times New Roman" w:cstheme="minorHAnsi"/>
        </w:rPr>
      </w:pPr>
    </w:p>
    <w:p w14:paraId="7ADC094A" w14:textId="77777777" w:rsidR="00A535FB" w:rsidRPr="00ED4304" w:rsidRDefault="00A535FB" w:rsidP="00A535FB">
      <w:pPr>
        <w:spacing w:after="120"/>
        <w:jc w:val="both"/>
        <w:rPr>
          <w:rFonts w:eastAsia="Times New Roman" w:cstheme="minorBidi"/>
        </w:rPr>
      </w:pPr>
      <w:r w:rsidRPr="37C1B7E8">
        <w:rPr>
          <w:rFonts w:eastAsia="Times New Roman" w:cstheme="minorBidi"/>
        </w:rPr>
        <w:t>The Respondent is obligated to meet the total commitment made in each category, subject to liquidated damages as described below for noncompliance.  The Respondent hereby consents and agrees that, in the event of failure to comply with each of the minimum commitments submitted with the proposal on Lines 1 through 6 above, covering Journeyworkers, Apprentices, and Laborers, respectively, the following shall apply to determine a monetary sum to be withheld from the final payment to the Respondent.</w:t>
      </w:r>
    </w:p>
    <w:p w14:paraId="665D648D" w14:textId="77777777" w:rsidR="00A535FB" w:rsidRPr="00ED4304" w:rsidRDefault="00A535FB" w:rsidP="00A535FB">
      <w:pPr>
        <w:spacing w:after="120"/>
        <w:jc w:val="both"/>
        <w:rPr>
          <w:rFonts w:eastAsia="Times New Roman" w:cstheme="minorBidi"/>
        </w:rPr>
      </w:pPr>
      <w:r w:rsidRPr="37C1B7E8">
        <w:rPr>
          <w:rFonts w:eastAsia="Times New Roman" w:cstheme="minorBidi"/>
        </w:rPr>
        <w:lastRenderedPageBreak/>
        <w:t>In calculating the aggregated work hours toward the utilization goal for construction Journeyworkers, Apprentices, or Laborers under this chart, the Respondent shall be given 150% credit for every work hour performed by a minority or woman worker residing within a socio-economically disadvantaged area.  The criteria for designation of an area as socio-economically disadvantaged, which include but are not limited the median family income of an area, is set forth in rules promulgated by the Commissioner of Planning and Development.  Areas designated as socio-economically disadvantaged at the time of this procurement are shown on the map attached in Exhibit G of the ITP.</w:t>
      </w:r>
    </w:p>
    <w:p w14:paraId="27E75B0D" w14:textId="77777777" w:rsidR="00A535FB" w:rsidRPr="00ED4304" w:rsidRDefault="00A535FB" w:rsidP="00A535FB">
      <w:pPr>
        <w:spacing w:after="120"/>
        <w:jc w:val="both"/>
        <w:rPr>
          <w:rFonts w:eastAsia="Times New Roman" w:cstheme="minorHAnsi"/>
        </w:rPr>
      </w:pPr>
    </w:p>
    <w:p w14:paraId="719CD5CA" w14:textId="77777777" w:rsidR="00A535FB" w:rsidRPr="00ED4304" w:rsidRDefault="00A535FB" w:rsidP="00A535FB">
      <w:pPr>
        <w:spacing w:after="120"/>
        <w:jc w:val="both"/>
        <w:rPr>
          <w:rFonts w:eastAsia="Times New Roman" w:cstheme="minorBidi"/>
          <w:b/>
          <w:bCs/>
          <w:u w:val="single"/>
        </w:rPr>
      </w:pPr>
      <w:r w:rsidRPr="37C1B7E8">
        <w:rPr>
          <w:rFonts w:eastAsia="Times New Roman" w:cstheme="minorBidi"/>
          <w:b/>
          <w:bCs/>
          <w:u w:val="single"/>
        </w:rPr>
        <w:t>Liquidated Damages</w:t>
      </w:r>
    </w:p>
    <w:p w14:paraId="28C29EF2" w14:textId="77777777" w:rsidR="00A535FB" w:rsidRPr="00ED4304" w:rsidRDefault="00A535FB" w:rsidP="00A535FB">
      <w:pPr>
        <w:spacing w:after="120"/>
        <w:jc w:val="both"/>
        <w:rPr>
          <w:rFonts w:eastAsia="Times New Roman" w:cstheme="minorBidi"/>
        </w:rPr>
      </w:pPr>
      <w:r w:rsidRPr="37C1B7E8">
        <w:rPr>
          <w:rFonts w:eastAsia="Times New Roman" w:cstheme="minorBidi"/>
        </w:rPr>
        <w:t xml:space="preserve">Liquidated damages will be assessed based on the Selected Respondent’s failure to meet its utilization goals </w:t>
      </w:r>
    </w:p>
    <w:p w14:paraId="4D58676E" w14:textId="77777777" w:rsidR="00A535FB" w:rsidRPr="00ED4304" w:rsidRDefault="00A535FB" w:rsidP="00A535FB">
      <w:pPr>
        <w:spacing w:after="120"/>
        <w:jc w:val="both"/>
        <w:rPr>
          <w:rFonts w:eastAsia="Times New Roman" w:cstheme="minorBidi"/>
        </w:rPr>
      </w:pPr>
      <w:r w:rsidRPr="37C1B7E8">
        <w:rPr>
          <w:rFonts w:eastAsia="Times New Roman" w:cstheme="minorBidi"/>
        </w:rPr>
        <w:t xml:space="preserve">For each one percent (1%) deficiency of minority journeyworkers not utilized toward the goal (Line 1), four cents for each hundred dollars of </w:t>
      </w:r>
      <w:r>
        <w:rPr>
          <w:rFonts w:eastAsia="Times New Roman" w:cstheme="minorBidi"/>
        </w:rPr>
        <w:t>total construction costs</w:t>
      </w:r>
      <w:r w:rsidRPr="37C1B7E8">
        <w:rPr>
          <w:rFonts w:eastAsia="Times New Roman" w:cstheme="minorBidi"/>
        </w:rPr>
        <w:t>, calculated as follows:</w:t>
      </w:r>
    </w:p>
    <w:p w14:paraId="5384C5AB" w14:textId="77777777" w:rsidR="00A535FB" w:rsidRPr="00ED4304" w:rsidRDefault="00A535FB" w:rsidP="00A535FB">
      <w:pPr>
        <w:rPr>
          <w:rFonts w:eastAsia="Times New Roman" w:cstheme="minorHAnsi"/>
        </w:rPr>
      </w:pPr>
    </w:p>
    <w:tbl>
      <w:tblPr>
        <w:tblW w:w="0" w:type="auto"/>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
        <w:gridCol w:w="630"/>
      </w:tblGrid>
      <w:tr w:rsidR="00A535FB" w:rsidRPr="00ED4304" w14:paraId="203EE00C" w14:textId="77777777" w:rsidTr="008F58EF">
        <w:tc>
          <w:tcPr>
            <w:tcW w:w="2448" w:type="dxa"/>
            <w:tcBorders>
              <w:top w:val="single" w:sz="4" w:space="0" w:color="auto"/>
              <w:left w:val="single" w:sz="4" w:space="0" w:color="auto"/>
              <w:bottom w:val="single" w:sz="4" w:space="0" w:color="auto"/>
              <w:right w:val="single" w:sz="4" w:space="0" w:color="auto"/>
            </w:tcBorders>
          </w:tcPr>
          <w:p w14:paraId="27A021BD" w14:textId="77777777" w:rsidR="00A535FB" w:rsidRPr="00ED4304" w:rsidRDefault="00A535FB" w:rsidP="008F58EF">
            <w:pPr>
              <w:rPr>
                <w:rFonts w:eastAsia="Times New Roman" w:cstheme="minorBidi"/>
                <w:b/>
                <w:bCs/>
              </w:rPr>
            </w:pPr>
            <w:r>
              <w:rPr>
                <w:rFonts w:eastAsia="Times New Roman" w:cstheme="minorBidi"/>
                <w:b/>
                <w:bCs/>
              </w:rPr>
              <w:t>Total Construction Cost</w:t>
            </w:r>
          </w:p>
        </w:tc>
        <w:tc>
          <w:tcPr>
            <w:tcW w:w="450" w:type="dxa"/>
            <w:tcBorders>
              <w:top w:val="single" w:sz="4" w:space="0" w:color="auto"/>
              <w:left w:val="single" w:sz="4" w:space="0" w:color="auto"/>
              <w:bottom w:val="single" w:sz="4" w:space="0" w:color="auto"/>
              <w:right w:val="single" w:sz="4" w:space="0" w:color="auto"/>
            </w:tcBorders>
          </w:tcPr>
          <w:p w14:paraId="453B29B9" w14:textId="77777777" w:rsidR="00A535FB" w:rsidRPr="00ED4304" w:rsidRDefault="00A535FB" w:rsidP="008F58EF">
            <w:pPr>
              <w:rPr>
                <w:rFonts w:eastAsia="Times New Roman" w:cstheme="minorBidi"/>
              </w:rPr>
            </w:pPr>
            <w:r w:rsidRPr="37C1B7E8">
              <w:rPr>
                <w:rFonts w:eastAsia="Times New Roman" w:cstheme="minorBidi"/>
              </w:rPr>
              <w:t>X</w:t>
            </w:r>
          </w:p>
        </w:tc>
        <w:tc>
          <w:tcPr>
            <w:tcW w:w="630" w:type="dxa"/>
            <w:tcBorders>
              <w:top w:val="single" w:sz="4" w:space="0" w:color="auto"/>
              <w:left w:val="single" w:sz="4" w:space="0" w:color="auto"/>
              <w:bottom w:val="single" w:sz="4" w:space="0" w:color="auto"/>
              <w:right w:val="single" w:sz="4" w:space="0" w:color="auto"/>
            </w:tcBorders>
          </w:tcPr>
          <w:p w14:paraId="09BC84CA" w14:textId="77777777" w:rsidR="00A535FB" w:rsidRPr="00ED4304" w:rsidRDefault="00A535FB" w:rsidP="008F58EF">
            <w:pPr>
              <w:rPr>
                <w:rFonts w:eastAsia="Times New Roman" w:cstheme="minorBidi"/>
              </w:rPr>
            </w:pPr>
            <w:r w:rsidRPr="37C1B7E8">
              <w:rPr>
                <w:rFonts w:eastAsia="Times New Roman" w:cstheme="minorBidi"/>
              </w:rPr>
              <w:t>.04</w:t>
            </w:r>
          </w:p>
        </w:tc>
      </w:tr>
      <w:tr w:rsidR="00A535FB" w:rsidRPr="00ED4304" w14:paraId="7736364D" w14:textId="77777777" w:rsidTr="008F58EF">
        <w:tc>
          <w:tcPr>
            <w:tcW w:w="3528" w:type="dxa"/>
            <w:gridSpan w:val="3"/>
            <w:tcBorders>
              <w:top w:val="single" w:sz="4" w:space="0" w:color="auto"/>
              <w:left w:val="single" w:sz="4" w:space="0" w:color="auto"/>
              <w:bottom w:val="single" w:sz="4" w:space="0" w:color="auto"/>
              <w:right w:val="single" w:sz="4" w:space="0" w:color="auto"/>
            </w:tcBorders>
          </w:tcPr>
          <w:p w14:paraId="2725FBB6" w14:textId="77777777" w:rsidR="00A535FB" w:rsidRPr="00ED4304" w:rsidRDefault="00A535FB" w:rsidP="008F58EF">
            <w:pPr>
              <w:jc w:val="center"/>
              <w:rPr>
                <w:rFonts w:eastAsia="Times New Roman" w:cstheme="minorBidi"/>
              </w:rPr>
            </w:pPr>
            <w:r w:rsidRPr="37C1B7E8">
              <w:rPr>
                <w:rFonts w:eastAsia="Times New Roman" w:cstheme="minorBidi"/>
              </w:rPr>
              <w:t>100</w:t>
            </w:r>
          </w:p>
        </w:tc>
      </w:tr>
    </w:tbl>
    <w:p w14:paraId="75CE2939" w14:textId="77777777" w:rsidR="00A535FB" w:rsidRPr="00ED4304" w:rsidRDefault="00A535FB" w:rsidP="00A535FB">
      <w:pPr>
        <w:rPr>
          <w:rFonts w:eastAsia="Times New Roman" w:cstheme="minorHAnsi"/>
        </w:rPr>
      </w:pPr>
    </w:p>
    <w:p w14:paraId="0110564A" w14:textId="77777777" w:rsidR="00A535FB" w:rsidRPr="00ED4304" w:rsidRDefault="00A535FB" w:rsidP="00A535FB">
      <w:pPr>
        <w:spacing w:after="120"/>
        <w:jc w:val="both"/>
        <w:rPr>
          <w:rFonts w:eastAsia="Times New Roman" w:cstheme="minorBidi"/>
        </w:rPr>
      </w:pPr>
      <w:r w:rsidRPr="37C1B7E8">
        <w:rPr>
          <w:rFonts w:eastAsia="Times New Roman" w:cstheme="minorBidi"/>
        </w:rPr>
        <w:t>Each one percent (1%) deficiency of shortfall toward the goal line (Line 4) for female Journeyworkers shall be computed in the same way.</w:t>
      </w:r>
    </w:p>
    <w:p w14:paraId="6ACAFB9E" w14:textId="77777777" w:rsidR="00A535FB" w:rsidRPr="00ED4304" w:rsidRDefault="00A535FB" w:rsidP="00A535FB">
      <w:pPr>
        <w:spacing w:after="120"/>
        <w:jc w:val="both"/>
        <w:rPr>
          <w:rFonts w:eastAsia="Times New Roman" w:cstheme="minorBidi"/>
        </w:rPr>
      </w:pPr>
      <w:r w:rsidRPr="37C1B7E8">
        <w:rPr>
          <w:rFonts w:eastAsia="Times New Roman" w:cstheme="minorBidi"/>
        </w:rPr>
        <w:t xml:space="preserve">For each one percent (1%) deficiency of minority Apprentices not utilized toward the goal (Line 2), three cents per each hundred dollars of </w:t>
      </w:r>
      <w:r>
        <w:rPr>
          <w:rFonts w:eastAsia="Times New Roman" w:cstheme="minorBidi"/>
        </w:rPr>
        <w:t>total construction costs</w:t>
      </w:r>
      <w:r w:rsidRPr="37C1B7E8">
        <w:rPr>
          <w:rFonts w:eastAsia="Times New Roman" w:cstheme="minorBidi"/>
        </w:rPr>
        <w:t>, calculated as follows:</w:t>
      </w:r>
    </w:p>
    <w:p w14:paraId="0823D916" w14:textId="77777777" w:rsidR="00A535FB" w:rsidRPr="00ED4304" w:rsidRDefault="00A535FB" w:rsidP="00A535FB">
      <w:pPr>
        <w:rPr>
          <w:rFonts w:eastAsia="Times New Roman" w:cstheme="minorHAnsi"/>
        </w:rPr>
      </w:pPr>
    </w:p>
    <w:tbl>
      <w:tblPr>
        <w:tblW w:w="0" w:type="auto"/>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
        <w:gridCol w:w="630"/>
      </w:tblGrid>
      <w:tr w:rsidR="00A535FB" w:rsidRPr="00ED4304" w14:paraId="47FE134F" w14:textId="77777777" w:rsidTr="008F58EF">
        <w:tc>
          <w:tcPr>
            <w:tcW w:w="2448" w:type="dxa"/>
            <w:tcBorders>
              <w:top w:val="single" w:sz="4" w:space="0" w:color="auto"/>
              <w:left w:val="single" w:sz="4" w:space="0" w:color="auto"/>
              <w:bottom w:val="single" w:sz="4" w:space="0" w:color="auto"/>
              <w:right w:val="single" w:sz="4" w:space="0" w:color="auto"/>
            </w:tcBorders>
          </w:tcPr>
          <w:p w14:paraId="624BC33C" w14:textId="77777777" w:rsidR="00A535FB" w:rsidRPr="00ED4304" w:rsidRDefault="00A535FB" w:rsidP="008F58EF">
            <w:pPr>
              <w:rPr>
                <w:rFonts w:eastAsia="Times New Roman" w:cstheme="minorBidi"/>
              </w:rPr>
            </w:pPr>
            <w:r>
              <w:rPr>
                <w:rFonts w:eastAsia="Times New Roman" w:cstheme="minorBidi"/>
                <w:b/>
                <w:bCs/>
              </w:rPr>
              <w:t>Total Construction Cost</w:t>
            </w:r>
          </w:p>
        </w:tc>
        <w:tc>
          <w:tcPr>
            <w:tcW w:w="450" w:type="dxa"/>
            <w:tcBorders>
              <w:top w:val="single" w:sz="4" w:space="0" w:color="auto"/>
              <w:left w:val="single" w:sz="4" w:space="0" w:color="auto"/>
              <w:bottom w:val="single" w:sz="4" w:space="0" w:color="auto"/>
              <w:right w:val="single" w:sz="4" w:space="0" w:color="auto"/>
            </w:tcBorders>
          </w:tcPr>
          <w:p w14:paraId="0F8DAF04" w14:textId="77777777" w:rsidR="00A535FB" w:rsidRPr="00ED4304" w:rsidRDefault="00A535FB" w:rsidP="008F58EF">
            <w:pPr>
              <w:rPr>
                <w:rFonts w:eastAsia="Times New Roman" w:cstheme="minorBidi"/>
              </w:rPr>
            </w:pPr>
            <w:r w:rsidRPr="37C1B7E8">
              <w:rPr>
                <w:rFonts w:eastAsia="Times New Roman" w:cstheme="minorBidi"/>
              </w:rPr>
              <w:t>X</w:t>
            </w:r>
          </w:p>
        </w:tc>
        <w:tc>
          <w:tcPr>
            <w:tcW w:w="630" w:type="dxa"/>
            <w:tcBorders>
              <w:top w:val="single" w:sz="4" w:space="0" w:color="auto"/>
              <w:left w:val="single" w:sz="4" w:space="0" w:color="auto"/>
              <w:bottom w:val="single" w:sz="4" w:space="0" w:color="auto"/>
              <w:right w:val="single" w:sz="4" w:space="0" w:color="auto"/>
            </w:tcBorders>
          </w:tcPr>
          <w:p w14:paraId="497FD43D" w14:textId="77777777" w:rsidR="00A535FB" w:rsidRPr="00ED4304" w:rsidRDefault="00A535FB" w:rsidP="008F58EF">
            <w:pPr>
              <w:rPr>
                <w:rFonts w:eastAsia="Times New Roman" w:cstheme="minorBidi"/>
              </w:rPr>
            </w:pPr>
            <w:r w:rsidRPr="37C1B7E8">
              <w:rPr>
                <w:rFonts w:eastAsia="Times New Roman" w:cstheme="minorBidi"/>
              </w:rPr>
              <w:t>.03</w:t>
            </w:r>
          </w:p>
        </w:tc>
      </w:tr>
      <w:tr w:rsidR="00A535FB" w:rsidRPr="00ED4304" w14:paraId="6347AB9D" w14:textId="77777777" w:rsidTr="008F58EF">
        <w:tc>
          <w:tcPr>
            <w:tcW w:w="3528" w:type="dxa"/>
            <w:gridSpan w:val="3"/>
            <w:tcBorders>
              <w:top w:val="single" w:sz="4" w:space="0" w:color="auto"/>
              <w:left w:val="single" w:sz="4" w:space="0" w:color="auto"/>
              <w:bottom w:val="single" w:sz="4" w:space="0" w:color="auto"/>
              <w:right w:val="single" w:sz="4" w:space="0" w:color="auto"/>
            </w:tcBorders>
          </w:tcPr>
          <w:p w14:paraId="79378DCB" w14:textId="77777777" w:rsidR="00A535FB" w:rsidRPr="00ED4304" w:rsidRDefault="00A535FB" w:rsidP="008F58EF">
            <w:pPr>
              <w:jc w:val="center"/>
              <w:rPr>
                <w:rFonts w:eastAsia="Times New Roman" w:cstheme="minorBidi"/>
              </w:rPr>
            </w:pPr>
            <w:r w:rsidRPr="37C1B7E8">
              <w:rPr>
                <w:rFonts w:eastAsia="Times New Roman" w:cstheme="minorBidi"/>
              </w:rPr>
              <w:t>100</w:t>
            </w:r>
          </w:p>
        </w:tc>
      </w:tr>
    </w:tbl>
    <w:p w14:paraId="4F8FA470" w14:textId="77777777" w:rsidR="00A535FB" w:rsidRPr="00ED4304" w:rsidRDefault="00A535FB" w:rsidP="00A535FB">
      <w:pPr>
        <w:rPr>
          <w:rFonts w:eastAsia="Times New Roman" w:cstheme="minorHAnsi"/>
        </w:rPr>
      </w:pPr>
    </w:p>
    <w:p w14:paraId="54A446EF" w14:textId="77777777" w:rsidR="00A535FB" w:rsidRPr="00ED4304" w:rsidRDefault="00A535FB" w:rsidP="00A535FB">
      <w:pPr>
        <w:spacing w:after="120"/>
        <w:jc w:val="both"/>
        <w:rPr>
          <w:rFonts w:eastAsia="Times New Roman" w:cstheme="minorBidi"/>
        </w:rPr>
      </w:pPr>
      <w:r w:rsidRPr="37C1B7E8">
        <w:rPr>
          <w:rFonts w:eastAsia="Times New Roman" w:cstheme="minorBidi"/>
        </w:rPr>
        <w:t>Each one percent (1%) of shortfall toward the goal (Line 5) for female Apprentices shall be computed in the same way.</w:t>
      </w:r>
    </w:p>
    <w:p w14:paraId="3D422E65" w14:textId="77777777" w:rsidR="00A535FB" w:rsidRPr="00ED4304" w:rsidRDefault="00A535FB" w:rsidP="00A535FB">
      <w:pPr>
        <w:spacing w:after="120"/>
        <w:jc w:val="both"/>
        <w:rPr>
          <w:rFonts w:eastAsia="Times New Roman" w:cstheme="minorBidi"/>
        </w:rPr>
      </w:pPr>
      <w:r w:rsidRPr="37C1B7E8">
        <w:rPr>
          <w:rFonts w:eastAsia="Times New Roman" w:cstheme="minorBidi"/>
        </w:rPr>
        <w:t xml:space="preserve">For each one percent (1%) deficiency of minority Laborers not utilized towards the goal (Line 3), one cent per each hundred dollars of </w:t>
      </w:r>
      <w:r>
        <w:rPr>
          <w:rFonts w:eastAsia="Times New Roman" w:cstheme="minorBidi"/>
        </w:rPr>
        <w:t>total construction costs</w:t>
      </w:r>
      <w:r w:rsidRPr="37C1B7E8">
        <w:rPr>
          <w:rFonts w:eastAsia="Times New Roman" w:cstheme="minorBidi"/>
        </w:rPr>
        <w:t>, calculated as follows:</w:t>
      </w:r>
    </w:p>
    <w:p w14:paraId="2EFA9DED" w14:textId="77777777" w:rsidR="00A535FB" w:rsidRPr="00ED4304" w:rsidRDefault="00A535FB" w:rsidP="00A535FB">
      <w:pPr>
        <w:rPr>
          <w:rFonts w:eastAsia="Times New Roman" w:cstheme="minorHAnsi"/>
        </w:rPr>
      </w:pPr>
    </w:p>
    <w:tbl>
      <w:tblPr>
        <w:tblW w:w="0" w:type="auto"/>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
        <w:gridCol w:w="630"/>
      </w:tblGrid>
      <w:tr w:rsidR="00A535FB" w:rsidRPr="00ED4304" w14:paraId="0F0D6D42" w14:textId="77777777" w:rsidTr="008F58EF">
        <w:tc>
          <w:tcPr>
            <w:tcW w:w="2448" w:type="dxa"/>
            <w:tcBorders>
              <w:top w:val="single" w:sz="4" w:space="0" w:color="auto"/>
              <w:left w:val="single" w:sz="4" w:space="0" w:color="auto"/>
              <w:bottom w:val="single" w:sz="4" w:space="0" w:color="auto"/>
              <w:right w:val="single" w:sz="4" w:space="0" w:color="auto"/>
            </w:tcBorders>
          </w:tcPr>
          <w:p w14:paraId="5F8960A4" w14:textId="77777777" w:rsidR="00A535FB" w:rsidRPr="00ED4304" w:rsidRDefault="00A535FB" w:rsidP="008F58EF">
            <w:pPr>
              <w:rPr>
                <w:rFonts w:eastAsia="Times New Roman" w:cstheme="minorBidi"/>
              </w:rPr>
            </w:pPr>
            <w:r>
              <w:rPr>
                <w:rFonts w:eastAsia="Times New Roman" w:cstheme="minorBidi"/>
                <w:b/>
                <w:bCs/>
              </w:rPr>
              <w:t>Total Construction Cost</w:t>
            </w:r>
          </w:p>
        </w:tc>
        <w:tc>
          <w:tcPr>
            <w:tcW w:w="450" w:type="dxa"/>
            <w:tcBorders>
              <w:top w:val="single" w:sz="4" w:space="0" w:color="auto"/>
              <w:left w:val="single" w:sz="4" w:space="0" w:color="auto"/>
              <w:bottom w:val="single" w:sz="4" w:space="0" w:color="auto"/>
              <w:right w:val="single" w:sz="4" w:space="0" w:color="auto"/>
            </w:tcBorders>
          </w:tcPr>
          <w:p w14:paraId="344D61B9" w14:textId="77777777" w:rsidR="00A535FB" w:rsidRPr="00ED4304" w:rsidRDefault="00A535FB" w:rsidP="008F58EF">
            <w:pPr>
              <w:rPr>
                <w:rFonts w:eastAsia="Times New Roman" w:cstheme="minorBidi"/>
              </w:rPr>
            </w:pPr>
            <w:r w:rsidRPr="37C1B7E8">
              <w:rPr>
                <w:rFonts w:eastAsia="Times New Roman" w:cstheme="minorBidi"/>
              </w:rPr>
              <w:t>X</w:t>
            </w:r>
          </w:p>
        </w:tc>
        <w:tc>
          <w:tcPr>
            <w:tcW w:w="630" w:type="dxa"/>
            <w:tcBorders>
              <w:top w:val="single" w:sz="4" w:space="0" w:color="auto"/>
              <w:left w:val="single" w:sz="4" w:space="0" w:color="auto"/>
              <w:bottom w:val="single" w:sz="4" w:space="0" w:color="auto"/>
              <w:right w:val="single" w:sz="4" w:space="0" w:color="auto"/>
            </w:tcBorders>
          </w:tcPr>
          <w:p w14:paraId="17AAD080" w14:textId="77777777" w:rsidR="00A535FB" w:rsidRPr="00ED4304" w:rsidRDefault="00A535FB" w:rsidP="008F58EF">
            <w:pPr>
              <w:rPr>
                <w:rFonts w:eastAsia="Times New Roman" w:cstheme="minorBidi"/>
              </w:rPr>
            </w:pPr>
            <w:r w:rsidRPr="37C1B7E8">
              <w:rPr>
                <w:rFonts w:eastAsia="Times New Roman" w:cstheme="minorBidi"/>
              </w:rPr>
              <w:t>.01</w:t>
            </w:r>
          </w:p>
        </w:tc>
      </w:tr>
      <w:tr w:rsidR="00A535FB" w:rsidRPr="00ED4304" w14:paraId="5CBA8D0D" w14:textId="77777777" w:rsidTr="008F58EF">
        <w:tc>
          <w:tcPr>
            <w:tcW w:w="3528" w:type="dxa"/>
            <w:gridSpan w:val="3"/>
            <w:tcBorders>
              <w:top w:val="single" w:sz="4" w:space="0" w:color="auto"/>
              <w:left w:val="single" w:sz="4" w:space="0" w:color="auto"/>
              <w:bottom w:val="single" w:sz="4" w:space="0" w:color="auto"/>
              <w:right w:val="single" w:sz="4" w:space="0" w:color="auto"/>
            </w:tcBorders>
          </w:tcPr>
          <w:p w14:paraId="11253DA5" w14:textId="77777777" w:rsidR="00A535FB" w:rsidRPr="00ED4304" w:rsidRDefault="00A535FB" w:rsidP="008F58EF">
            <w:pPr>
              <w:jc w:val="center"/>
              <w:rPr>
                <w:rFonts w:eastAsia="Times New Roman" w:cstheme="minorBidi"/>
              </w:rPr>
            </w:pPr>
            <w:r w:rsidRPr="37C1B7E8">
              <w:rPr>
                <w:rFonts w:eastAsia="Times New Roman" w:cstheme="minorBidi"/>
              </w:rPr>
              <w:t>100</w:t>
            </w:r>
          </w:p>
        </w:tc>
      </w:tr>
    </w:tbl>
    <w:p w14:paraId="7BC208B5" w14:textId="77777777" w:rsidR="00A535FB" w:rsidRPr="00ED4304" w:rsidRDefault="00A535FB" w:rsidP="00A535FB">
      <w:pPr>
        <w:rPr>
          <w:rFonts w:eastAsia="Times New Roman" w:cstheme="minorHAnsi"/>
        </w:rPr>
      </w:pPr>
    </w:p>
    <w:p w14:paraId="5DD4F18D" w14:textId="77777777" w:rsidR="00A535FB" w:rsidRPr="00ED4304" w:rsidRDefault="00A535FB" w:rsidP="00A535FB">
      <w:pPr>
        <w:spacing w:after="120"/>
        <w:jc w:val="both"/>
        <w:rPr>
          <w:rFonts w:eastAsia="Times New Roman" w:cstheme="minorBidi"/>
        </w:rPr>
      </w:pPr>
      <w:r w:rsidRPr="37C1B7E8">
        <w:rPr>
          <w:rFonts w:eastAsia="Times New Roman" w:cstheme="minorBidi"/>
        </w:rPr>
        <w:t>Each one percent shortfall toward the goal (Line 6) for female Laborers shall be computed in the same way.</w:t>
      </w:r>
    </w:p>
    <w:p w14:paraId="4D439A58" w14:textId="77777777" w:rsidR="00A535FB" w:rsidRPr="00ED4304" w:rsidRDefault="00A535FB" w:rsidP="00A535FB">
      <w:pPr>
        <w:rPr>
          <w:rFonts w:eastAsia="Times New Roman" w:cstheme="minorHAnsi"/>
        </w:rPr>
      </w:pPr>
    </w:p>
    <w:p w14:paraId="3584FFEE" w14:textId="77777777" w:rsidR="00A535FB" w:rsidRPr="00ED4304" w:rsidRDefault="00A535FB" w:rsidP="00A535FB">
      <w:pPr>
        <w:rPr>
          <w:rFonts w:eastAsia="Times New Roman" w:cstheme="minorHAnsi"/>
        </w:rPr>
      </w:pPr>
    </w:p>
    <w:p w14:paraId="4A5B1EC2" w14:textId="77777777" w:rsidR="00A535FB" w:rsidRPr="00ED4304" w:rsidRDefault="00A535FB" w:rsidP="00A535FB">
      <w:pPr>
        <w:rPr>
          <w:rFonts w:eastAsia="Times New Roman" w:cstheme="minorHAnsi"/>
        </w:rPr>
      </w:pPr>
      <w:r w:rsidRPr="00ED4304">
        <w:rPr>
          <w:rFonts w:eastAsia="Times New Roman" w:cstheme="minorHAnsi"/>
        </w:rPr>
        <w:br w:type="page"/>
      </w:r>
    </w:p>
    <w:p w14:paraId="24B7D564" w14:textId="77777777" w:rsidR="00A535FB" w:rsidRPr="00ED4304" w:rsidRDefault="00A535FB" w:rsidP="00A535FB">
      <w:pPr>
        <w:spacing w:after="120"/>
        <w:jc w:val="both"/>
        <w:rPr>
          <w:rFonts w:eastAsia="Times New Roman" w:cstheme="minorBidi"/>
          <w:b/>
          <w:bCs/>
          <w:u w:val="single"/>
        </w:rPr>
      </w:pPr>
      <w:r w:rsidRPr="37C1B7E8">
        <w:rPr>
          <w:rFonts w:eastAsia="Times New Roman" w:cstheme="minorBidi"/>
          <w:b/>
          <w:bCs/>
          <w:u w:val="single"/>
        </w:rPr>
        <w:lastRenderedPageBreak/>
        <w:t>Reporting</w:t>
      </w:r>
    </w:p>
    <w:p w14:paraId="3B8219CC" w14:textId="77777777" w:rsidR="00A535FB" w:rsidRPr="00ED4304" w:rsidRDefault="00A535FB" w:rsidP="00A535FB">
      <w:pPr>
        <w:spacing w:after="120"/>
        <w:jc w:val="both"/>
        <w:rPr>
          <w:rFonts w:eastAsia="Times New Roman" w:cstheme="minorBidi"/>
        </w:rPr>
      </w:pPr>
      <w:r w:rsidRPr="37C1B7E8">
        <w:rPr>
          <w:rFonts w:eastAsia="Times New Roman" w:cstheme="minorBidi"/>
        </w:rPr>
        <w:t xml:space="preserve">The Contractor shall submit to the City on a timely basis a completed weekly certified payroll, (U.S. Department of Labor Form WH-347, Illinois Department of Transportation Form RE-48, or equivalent) with race and gender of employees clearly named or coded each week.  The Contractor is responsible for forwarding every worksite </w:t>
      </w:r>
      <w:r>
        <w:rPr>
          <w:rFonts w:eastAsia="Times New Roman" w:cstheme="minorBidi"/>
        </w:rPr>
        <w:t>s</w:t>
      </w:r>
      <w:r w:rsidRPr="37C1B7E8">
        <w:rPr>
          <w:rFonts w:eastAsia="Times New Roman" w:cstheme="minorBidi"/>
        </w:rPr>
        <w:t>ubcontractor’s weekly certified payroll.  Supportive information regarding an employee’s race, gender or work classification of such is required by the City.  Failure to report fully all required workforce information will subject the contractor to the maximum possible liquidated damages per the formulas above.</w:t>
      </w:r>
    </w:p>
    <w:p w14:paraId="092470FE" w14:textId="77777777" w:rsidR="00A535FB" w:rsidRPr="00ED4304" w:rsidRDefault="00A535FB" w:rsidP="00A535FB">
      <w:pPr>
        <w:spacing w:after="120"/>
        <w:jc w:val="both"/>
        <w:rPr>
          <w:rFonts w:eastAsia="Times New Roman" w:cstheme="minorBidi"/>
        </w:rPr>
      </w:pPr>
      <w:r w:rsidRPr="37C1B7E8">
        <w:rPr>
          <w:rFonts w:eastAsia="Times New Roman" w:cstheme="minorBidi"/>
        </w:rPr>
        <w:t>In the weekly payroll reports, the following ethnic categories should be used to indicate minority personnel for purposes of calculating progress toward the above utilization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78"/>
        <w:gridCol w:w="6992"/>
      </w:tblGrid>
      <w:tr w:rsidR="00A535FB" w:rsidRPr="00ED4304" w14:paraId="2310287E" w14:textId="77777777" w:rsidTr="008F58EF">
        <w:tc>
          <w:tcPr>
            <w:tcW w:w="1908" w:type="dxa"/>
            <w:tcBorders>
              <w:top w:val="single" w:sz="4" w:space="0" w:color="auto"/>
              <w:left w:val="single" w:sz="4" w:space="0" w:color="auto"/>
              <w:bottom w:val="single" w:sz="4" w:space="0" w:color="auto"/>
              <w:right w:val="single" w:sz="4" w:space="0" w:color="auto"/>
            </w:tcBorders>
          </w:tcPr>
          <w:p w14:paraId="560F777F" w14:textId="77777777" w:rsidR="00A535FB" w:rsidRPr="00ED4304" w:rsidRDefault="00A535FB" w:rsidP="008F58EF">
            <w:pPr>
              <w:spacing w:before="120" w:after="120"/>
              <w:rPr>
                <w:rFonts w:eastAsia="Times New Roman" w:cstheme="minorBidi"/>
              </w:rPr>
            </w:pPr>
            <w:r w:rsidRPr="37C1B7E8">
              <w:rPr>
                <w:rFonts w:eastAsia="Times New Roman" w:cstheme="minorBidi"/>
              </w:rPr>
              <w:t xml:space="preserve">Black </w:t>
            </w:r>
          </w:p>
        </w:tc>
        <w:tc>
          <w:tcPr>
            <w:tcW w:w="480" w:type="dxa"/>
            <w:tcBorders>
              <w:top w:val="single" w:sz="4" w:space="0" w:color="auto"/>
              <w:left w:val="single" w:sz="4" w:space="0" w:color="auto"/>
              <w:bottom w:val="single" w:sz="4" w:space="0" w:color="auto"/>
              <w:right w:val="single" w:sz="4" w:space="0" w:color="auto"/>
            </w:tcBorders>
          </w:tcPr>
          <w:p w14:paraId="2A6817F5" w14:textId="77777777" w:rsidR="00A535FB" w:rsidRPr="00ED4304" w:rsidRDefault="00A535FB" w:rsidP="008F58EF">
            <w:pPr>
              <w:spacing w:before="120" w:after="120"/>
              <w:rPr>
                <w:rFonts w:eastAsia="Times New Roman" w:cstheme="minorBidi"/>
              </w:rPr>
            </w:pPr>
            <w:r w:rsidRPr="37C1B7E8">
              <w:rPr>
                <w:rFonts w:eastAsia="Times New Roman" w:cstheme="minorBidi"/>
              </w:rPr>
              <w:t>—</w:t>
            </w:r>
          </w:p>
        </w:tc>
        <w:tc>
          <w:tcPr>
            <w:tcW w:w="7188" w:type="dxa"/>
            <w:tcBorders>
              <w:top w:val="single" w:sz="4" w:space="0" w:color="auto"/>
              <w:left w:val="single" w:sz="4" w:space="0" w:color="auto"/>
              <w:bottom w:val="single" w:sz="4" w:space="0" w:color="auto"/>
              <w:right w:val="single" w:sz="4" w:space="0" w:color="auto"/>
            </w:tcBorders>
          </w:tcPr>
          <w:p w14:paraId="766BDD27" w14:textId="77777777" w:rsidR="00A535FB" w:rsidRPr="00ED4304" w:rsidRDefault="00A535FB" w:rsidP="008F58EF">
            <w:pPr>
              <w:spacing w:before="120" w:after="120"/>
              <w:rPr>
                <w:rFonts w:eastAsia="Times New Roman" w:cstheme="minorBidi"/>
              </w:rPr>
            </w:pPr>
            <w:r w:rsidRPr="37C1B7E8">
              <w:rPr>
                <w:rFonts w:eastAsia="Times New Roman" w:cstheme="minorBidi"/>
              </w:rPr>
              <w:t>Persons having origins in any of the Black racial groups of Africa.</w:t>
            </w:r>
          </w:p>
        </w:tc>
      </w:tr>
      <w:tr w:rsidR="00A535FB" w:rsidRPr="00ED4304" w14:paraId="7D9552CA" w14:textId="77777777" w:rsidTr="008F58EF">
        <w:tc>
          <w:tcPr>
            <w:tcW w:w="1908" w:type="dxa"/>
            <w:tcBorders>
              <w:top w:val="single" w:sz="4" w:space="0" w:color="auto"/>
              <w:left w:val="single" w:sz="4" w:space="0" w:color="auto"/>
              <w:bottom w:val="single" w:sz="4" w:space="0" w:color="auto"/>
              <w:right w:val="single" w:sz="4" w:space="0" w:color="auto"/>
            </w:tcBorders>
          </w:tcPr>
          <w:p w14:paraId="3DEE1F0C" w14:textId="77777777" w:rsidR="00A535FB" w:rsidRPr="00ED4304" w:rsidRDefault="00A535FB" w:rsidP="008F58EF">
            <w:pPr>
              <w:spacing w:before="120" w:after="120"/>
              <w:rPr>
                <w:rFonts w:eastAsia="Times New Roman" w:cstheme="minorBidi"/>
              </w:rPr>
            </w:pPr>
            <w:r w:rsidRPr="37C1B7E8">
              <w:rPr>
                <w:rFonts w:eastAsia="Times New Roman" w:cstheme="minorBidi"/>
              </w:rPr>
              <w:t xml:space="preserve">Hispanic  </w:t>
            </w:r>
          </w:p>
        </w:tc>
        <w:tc>
          <w:tcPr>
            <w:tcW w:w="480" w:type="dxa"/>
            <w:tcBorders>
              <w:top w:val="single" w:sz="4" w:space="0" w:color="auto"/>
              <w:left w:val="single" w:sz="4" w:space="0" w:color="auto"/>
              <w:bottom w:val="single" w:sz="4" w:space="0" w:color="auto"/>
              <w:right w:val="single" w:sz="4" w:space="0" w:color="auto"/>
            </w:tcBorders>
          </w:tcPr>
          <w:p w14:paraId="7329EED1" w14:textId="77777777" w:rsidR="00A535FB" w:rsidRPr="00ED4304" w:rsidRDefault="00A535FB" w:rsidP="008F58EF">
            <w:pPr>
              <w:spacing w:before="120" w:after="120"/>
              <w:rPr>
                <w:rFonts w:eastAsia="Times New Roman" w:cstheme="minorBidi"/>
              </w:rPr>
            </w:pPr>
            <w:r w:rsidRPr="37C1B7E8">
              <w:rPr>
                <w:rFonts w:eastAsia="Times New Roman" w:cstheme="minorBidi"/>
              </w:rPr>
              <w:t>—</w:t>
            </w:r>
          </w:p>
        </w:tc>
        <w:tc>
          <w:tcPr>
            <w:tcW w:w="7188" w:type="dxa"/>
            <w:tcBorders>
              <w:top w:val="single" w:sz="4" w:space="0" w:color="auto"/>
              <w:left w:val="single" w:sz="4" w:space="0" w:color="auto"/>
              <w:bottom w:val="single" w:sz="4" w:space="0" w:color="auto"/>
              <w:right w:val="single" w:sz="4" w:space="0" w:color="auto"/>
            </w:tcBorders>
          </w:tcPr>
          <w:p w14:paraId="2ABBB180" w14:textId="77777777" w:rsidR="00A535FB" w:rsidRPr="00ED4304" w:rsidRDefault="00A535FB" w:rsidP="008F58EF">
            <w:pPr>
              <w:spacing w:before="120" w:after="120"/>
              <w:rPr>
                <w:rFonts w:eastAsia="Times New Roman" w:cstheme="minorBidi"/>
              </w:rPr>
            </w:pPr>
            <w:r w:rsidRPr="37C1B7E8">
              <w:rPr>
                <w:rFonts w:eastAsia="Times New Roman" w:cstheme="minorBidi"/>
              </w:rPr>
              <w:t>Persons of Mexican, Puerto Rican, Cuban, Central American, or other Spanish culture or origin, regardless of race.</w:t>
            </w:r>
          </w:p>
        </w:tc>
      </w:tr>
      <w:tr w:rsidR="00A535FB" w:rsidRPr="00ED4304" w14:paraId="5998612E" w14:textId="77777777" w:rsidTr="008F58EF">
        <w:tc>
          <w:tcPr>
            <w:tcW w:w="1908" w:type="dxa"/>
            <w:tcBorders>
              <w:top w:val="single" w:sz="4" w:space="0" w:color="auto"/>
              <w:left w:val="single" w:sz="4" w:space="0" w:color="auto"/>
              <w:bottom w:val="single" w:sz="4" w:space="0" w:color="auto"/>
              <w:right w:val="single" w:sz="4" w:space="0" w:color="auto"/>
            </w:tcBorders>
          </w:tcPr>
          <w:p w14:paraId="649600AC" w14:textId="77777777" w:rsidR="00A535FB" w:rsidRPr="00ED4304" w:rsidRDefault="00A535FB" w:rsidP="008F58EF">
            <w:pPr>
              <w:spacing w:before="120" w:after="120"/>
              <w:rPr>
                <w:rFonts w:eastAsia="Times New Roman" w:cstheme="minorBidi"/>
              </w:rPr>
            </w:pPr>
            <w:r w:rsidRPr="37C1B7E8">
              <w:rPr>
                <w:rFonts w:eastAsia="Times New Roman" w:cstheme="minorBidi"/>
              </w:rPr>
              <w:t>Native American</w:t>
            </w:r>
          </w:p>
        </w:tc>
        <w:tc>
          <w:tcPr>
            <w:tcW w:w="480" w:type="dxa"/>
            <w:tcBorders>
              <w:top w:val="single" w:sz="4" w:space="0" w:color="auto"/>
              <w:left w:val="single" w:sz="4" w:space="0" w:color="auto"/>
              <w:bottom w:val="single" w:sz="4" w:space="0" w:color="auto"/>
              <w:right w:val="single" w:sz="4" w:space="0" w:color="auto"/>
            </w:tcBorders>
          </w:tcPr>
          <w:p w14:paraId="69A4B8E6" w14:textId="77777777" w:rsidR="00A535FB" w:rsidRPr="00ED4304" w:rsidRDefault="00A535FB" w:rsidP="008F58EF">
            <w:pPr>
              <w:spacing w:before="120" w:after="120"/>
              <w:rPr>
                <w:rFonts w:eastAsia="Times New Roman" w:cstheme="minorBidi"/>
              </w:rPr>
            </w:pPr>
            <w:r w:rsidRPr="37C1B7E8">
              <w:rPr>
                <w:rFonts w:eastAsia="Times New Roman" w:cstheme="minorBidi"/>
              </w:rPr>
              <w:t>—</w:t>
            </w:r>
          </w:p>
        </w:tc>
        <w:tc>
          <w:tcPr>
            <w:tcW w:w="7188" w:type="dxa"/>
            <w:tcBorders>
              <w:top w:val="single" w:sz="4" w:space="0" w:color="auto"/>
              <w:left w:val="single" w:sz="4" w:space="0" w:color="auto"/>
              <w:bottom w:val="single" w:sz="4" w:space="0" w:color="auto"/>
              <w:right w:val="single" w:sz="4" w:space="0" w:color="auto"/>
            </w:tcBorders>
          </w:tcPr>
          <w:p w14:paraId="6F563767" w14:textId="77777777" w:rsidR="00A535FB" w:rsidRPr="00ED4304" w:rsidRDefault="00A535FB" w:rsidP="008F58EF">
            <w:pPr>
              <w:spacing w:before="120" w:after="120"/>
              <w:rPr>
                <w:rFonts w:eastAsia="Times New Roman" w:cstheme="minorBidi"/>
              </w:rPr>
            </w:pPr>
            <w:r w:rsidRPr="37C1B7E8">
              <w:rPr>
                <w:rFonts w:eastAsia="Times New Roman" w:cstheme="minorBidi"/>
              </w:rPr>
              <w:t>Persons who are American Indians, Eskimos, Aleuts or Native Hawaiians.</w:t>
            </w:r>
          </w:p>
        </w:tc>
      </w:tr>
      <w:tr w:rsidR="00A535FB" w:rsidRPr="00ED4304" w14:paraId="642BA337" w14:textId="77777777" w:rsidTr="008F58EF">
        <w:tc>
          <w:tcPr>
            <w:tcW w:w="1908" w:type="dxa"/>
            <w:tcBorders>
              <w:top w:val="single" w:sz="4" w:space="0" w:color="auto"/>
              <w:left w:val="single" w:sz="4" w:space="0" w:color="auto"/>
              <w:bottom w:val="single" w:sz="4" w:space="0" w:color="auto"/>
              <w:right w:val="single" w:sz="4" w:space="0" w:color="auto"/>
            </w:tcBorders>
          </w:tcPr>
          <w:p w14:paraId="45D4F7CE" w14:textId="77777777" w:rsidR="00A535FB" w:rsidRPr="00ED4304" w:rsidRDefault="00A535FB" w:rsidP="008F58EF">
            <w:pPr>
              <w:spacing w:before="120" w:after="120"/>
              <w:rPr>
                <w:rFonts w:eastAsia="Times New Roman" w:cstheme="minorBidi"/>
              </w:rPr>
            </w:pPr>
            <w:r w:rsidRPr="37C1B7E8">
              <w:rPr>
                <w:rFonts w:eastAsia="Times New Roman" w:cstheme="minorBidi"/>
              </w:rPr>
              <w:t>Asian Pacific</w:t>
            </w:r>
          </w:p>
        </w:tc>
        <w:tc>
          <w:tcPr>
            <w:tcW w:w="480" w:type="dxa"/>
            <w:tcBorders>
              <w:top w:val="single" w:sz="4" w:space="0" w:color="auto"/>
              <w:left w:val="single" w:sz="4" w:space="0" w:color="auto"/>
              <w:bottom w:val="single" w:sz="4" w:space="0" w:color="auto"/>
              <w:right w:val="single" w:sz="4" w:space="0" w:color="auto"/>
            </w:tcBorders>
          </w:tcPr>
          <w:p w14:paraId="1633685D" w14:textId="77777777" w:rsidR="00A535FB" w:rsidRPr="00ED4304" w:rsidRDefault="00A535FB" w:rsidP="008F58EF">
            <w:pPr>
              <w:spacing w:before="120" w:after="120"/>
              <w:rPr>
                <w:rFonts w:eastAsia="Times New Roman" w:cstheme="minorBidi"/>
              </w:rPr>
            </w:pPr>
            <w:r w:rsidRPr="37C1B7E8">
              <w:rPr>
                <w:rFonts w:eastAsia="Times New Roman" w:cstheme="minorBidi"/>
              </w:rPr>
              <w:t>—</w:t>
            </w:r>
          </w:p>
        </w:tc>
        <w:tc>
          <w:tcPr>
            <w:tcW w:w="7188" w:type="dxa"/>
            <w:tcBorders>
              <w:top w:val="single" w:sz="4" w:space="0" w:color="auto"/>
              <w:left w:val="single" w:sz="4" w:space="0" w:color="auto"/>
              <w:bottom w:val="single" w:sz="4" w:space="0" w:color="auto"/>
              <w:right w:val="single" w:sz="4" w:space="0" w:color="auto"/>
            </w:tcBorders>
          </w:tcPr>
          <w:p w14:paraId="4D37790C" w14:textId="77777777" w:rsidR="00A535FB" w:rsidRPr="00ED4304" w:rsidRDefault="00A535FB" w:rsidP="008F58EF">
            <w:pPr>
              <w:spacing w:before="120" w:after="120"/>
              <w:rPr>
                <w:rFonts w:eastAsia="Times New Roman" w:cstheme="minorBidi"/>
              </w:rPr>
            </w:pPr>
            <w:r w:rsidRPr="37C1B7E8">
              <w:rPr>
                <w:rFonts w:eastAsia="Times New Roman" w:cstheme="minorBidi"/>
              </w:rPr>
              <w:t>Persons whose origins are from Japan, China, Taiwan, Korea, Vietnam, Laos, Cambodia, the Philippines, Samoa, Guam, the U.S. Trust Territories or the Northern Marianas.</w:t>
            </w:r>
          </w:p>
        </w:tc>
      </w:tr>
      <w:tr w:rsidR="00A535FB" w:rsidRPr="00ED4304" w14:paraId="00798CD2" w14:textId="77777777" w:rsidTr="008F58EF">
        <w:tc>
          <w:tcPr>
            <w:tcW w:w="1908" w:type="dxa"/>
            <w:tcBorders>
              <w:top w:val="single" w:sz="4" w:space="0" w:color="auto"/>
              <w:left w:val="single" w:sz="4" w:space="0" w:color="auto"/>
              <w:bottom w:val="single" w:sz="4" w:space="0" w:color="auto"/>
              <w:right w:val="single" w:sz="4" w:space="0" w:color="auto"/>
            </w:tcBorders>
          </w:tcPr>
          <w:p w14:paraId="7921575C" w14:textId="77777777" w:rsidR="00A535FB" w:rsidRPr="00ED4304" w:rsidRDefault="00A535FB" w:rsidP="008F58EF">
            <w:pPr>
              <w:spacing w:before="120" w:after="120"/>
              <w:rPr>
                <w:rFonts w:eastAsia="Times New Roman" w:cstheme="minorBidi"/>
              </w:rPr>
            </w:pPr>
            <w:r w:rsidRPr="37C1B7E8">
              <w:rPr>
                <w:rFonts w:eastAsia="Times New Roman" w:cstheme="minorBidi"/>
              </w:rPr>
              <w:t>Asian Indian</w:t>
            </w:r>
          </w:p>
        </w:tc>
        <w:tc>
          <w:tcPr>
            <w:tcW w:w="480" w:type="dxa"/>
            <w:tcBorders>
              <w:top w:val="single" w:sz="4" w:space="0" w:color="auto"/>
              <w:left w:val="single" w:sz="4" w:space="0" w:color="auto"/>
              <w:bottom w:val="single" w:sz="4" w:space="0" w:color="auto"/>
              <w:right w:val="single" w:sz="4" w:space="0" w:color="auto"/>
            </w:tcBorders>
          </w:tcPr>
          <w:p w14:paraId="0F215139" w14:textId="77777777" w:rsidR="00A535FB" w:rsidRPr="00ED4304" w:rsidRDefault="00A535FB" w:rsidP="008F58EF">
            <w:pPr>
              <w:spacing w:before="120" w:after="120"/>
              <w:rPr>
                <w:rFonts w:eastAsia="Times New Roman" w:cstheme="minorBidi"/>
              </w:rPr>
            </w:pPr>
            <w:r w:rsidRPr="37C1B7E8">
              <w:rPr>
                <w:rFonts w:eastAsia="Times New Roman" w:cstheme="minorBidi"/>
              </w:rPr>
              <w:t>—</w:t>
            </w:r>
          </w:p>
        </w:tc>
        <w:tc>
          <w:tcPr>
            <w:tcW w:w="7188" w:type="dxa"/>
            <w:tcBorders>
              <w:top w:val="single" w:sz="4" w:space="0" w:color="auto"/>
              <w:left w:val="single" w:sz="4" w:space="0" w:color="auto"/>
              <w:bottom w:val="single" w:sz="4" w:space="0" w:color="auto"/>
              <w:right w:val="single" w:sz="4" w:space="0" w:color="auto"/>
            </w:tcBorders>
          </w:tcPr>
          <w:p w14:paraId="0C35A14C" w14:textId="77777777" w:rsidR="00A535FB" w:rsidRPr="00ED4304" w:rsidRDefault="00A535FB" w:rsidP="008F58EF">
            <w:pPr>
              <w:spacing w:before="120" w:after="120"/>
              <w:rPr>
                <w:rFonts w:eastAsia="Times New Roman" w:cstheme="minorBidi"/>
              </w:rPr>
            </w:pPr>
            <w:r w:rsidRPr="37C1B7E8">
              <w:rPr>
                <w:rFonts w:eastAsia="Times New Roman" w:cstheme="minorBidi"/>
              </w:rPr>
              <w:t>Persons whose origins are from India, Pakistan, or Bangladesh.</w:t>
            </w:r>
          </w:p>
        </w:tc>
      </w:tr>
    </w:tbl>
    <w:p w14:paraId="521C0E35" w14:textId="77777777" w:rsidR="00A535FB" w:rsidRPr="00ED4304" w:rsidRDefault="00A535FB" w:rsidP="00A535FB">
      <w:pPr>
        <w:rPr>
          <w:rFonts w:eastAsia="Times New Roman" w:cstheme="minorHAnsi"/>
        </w:rPr>
      </w:pPr>
    </w:p>
    <w:p w14:paraId="1959F0C2" w14:textId="77777777" w:rsidR="00A535FB" w:rsidRPr="00ED4304" w:rsidRDefault="00A535FB" w:rsidP="00A535FB">
      <w:pPr>
        <w:spacing w:after="120"/>
        <w:jc w:val="both"/>
        <w:rPr>
          <w:rFonts w:eastAsia="Times New Roman" w:cstheme="minorBidi"/>
        </w:rPr>
      </w:pPr>
      <w:r w:rsidRPr="37C1B7E8">
        <w:rPr>
          <w:rFonts w:eastAsia="Times New Roman" w:cstheme="minorBidi"/>
        </w:rPr>
        <w:t>Included as “Journeyworkers” are the construction site Journeyworkers from the major trades including, without limitation, truck drivers, electrical groundsmen, and elevator construction helpers.  Other “Helpers,” watchmen, custodial workers, clerical workers, and salaried superintendents are not creditable.  Hourly wage “Foremen” and “General Foremen” will be counted as journeyworkers.</w:t>
      </w:r>
    </w:p>
    <w:p w14:paraId="2A75F7D4" w14:textId="77777777" w:rsidR="00A535FB" w:rsidRPr="00ED4304" w:rsidRDefault="00A535FB" w:rsidP="00A535FB">
      <w:pPr>
        <w:spacing w:after="120"/>
        <w:jc w:val="both"/>
        <w:rPr>
          <w:rFonts w:eastAsia="Times New Roman" w:cstheme="minorBidi"/>
        </w:rPr>
      </w:pPr>
      <w:r w:rsidRPr="37C1B7E8">
        <w:rPr>
          <w:rFonts w:eastAsia="Times New Roman" w:cstheme="minorBidi"/>
        </w:rPr>
        <w:t>Included as “Apprentices” are only bona fide Apprentices currently in a training program certified by the U.S. Department of Labor — Bureau of Apprenticeship and Training, and for the hours employed at the construction site.  Other categories of trainees are not creditable.  Individual workers who are both minority and female will have their hours counted towards both a minority goal and any female goal.</w:t>
      </w:r>
    </w:p>
    <w:p w14:paraId="0AB14015" w14:textId="77777777" w:rsidR="00A535FB" w:rsidRPr="00ED4304" w:rsidRDefault="00A535FB" w:rsidP="00A535FB">
      <w:pPr>
        <w:rPr>
          <w:rFonts w:cstheme="minorHAnsi"/>
        </w:rPr>
      </w:pPr>
    </w:p>
    <w:p w14:paraId="4CF424B8" w14:textId="77777777" w:rsidR="00A535FB" w:rsidRDefault="00A535FB" w:rsidP="00A535FB">
      <w:pPr>
        <w:sectPr w:rsidR="00A535FB" w:rsidSect="00FE7691">
          <w:pgSz w:w="12240" w:h="15840"/>
          <w:pgMar w:top="1440" w:right="1440" w:bottom="1440" w:left="1440" w:header="144" w:footer="1080" w:gutter="0"/>
          <w:cols w:space="720"/>
          <w:docGrid w:linePitch="299"/>
        </w:sectPr>
      </w:pPr>
    </w:p>
    <w:p w14:paraId="4D317E6F" w14:textId="77777777" w:rsidR="00A535FB" w:rsidRPr="00827B92" w:rsidRDefault="00A535FB" w:rsidP="00A535FB">
      <w:pPr>
        <w:pStyle w:val="Title"/>
      </w:pPr>
      <w:bookmarkStart w:id="14" w:name="_Toc515456366"/>
      <w:r>
        <w:lastRenderedPageBreak/>
        <w:t>FORM 8</w:t>
      </w:r>
      <w:r w:rsidRPr="37C1B7E8">
        <w:rPr>
          <w:rFonts w:eastAsia="Times New Roman"/>
        </w:rPr>
        <w:t>: ECONOMIC DISCLOSURE STATEMENT</w:t>
      </w:r>
      <w:bookmarkEnd w:id="14"/>
    </w:p>
    <w:p w14:paraId="7ECC4F1F" w14:textId="77777777" w:rsidR="00A535FB" w:rsidRPr="00BB0157" w:rsidRDefault="00A535FB" w:rsidP="00A535FB">
      <w:pPr>
        <w:rPr>
          <w:b/>
          <w:bCs/>
          <w:szCs w:val="24"/>
        </w:rPr>
      </w:pPr>
      <w:r w:rsidRPr="00BB0157">
        <w:rPr>
          <w:szCs w:val="24"/>
        </w:rPr>
        <w:t>Respondents are required to submit filled out EDS forms (</w:t>
      </w:r>
      <w:r w:rsidRPr="00BB0157">
        <w:rPr>
          <w:szCs w:val="24"/>
          <w:u w:val="single"/>
        </w:rPr>
        <w:t>Form 8</w:t>
      </w:r>
      <w:r w:rsidRPr="00BB0157">
        <w:rPr>
          <w:szCs w:val="24"/>
        </w:rPr>
        <w:t>) for every entity that has a controlling interest in the Respondent team.</w:t>
      </w:r>
      <w:r w:rsidRPr="00BB0157">
        <w:rPr>
          <w:bCs/>
          <w:szCs w:val="24"/>
        </w:rPr>
        <w:t xml:space="preserve"> Answers to FAQs and further instructions can be found in Section 2 of this Form 8</w:t>
      </w:r>
      <w:r w:rsidRPr="00BB0157">
        <w:rPr>
          <w:b/>
          <w:bCs/>
          <w:szCs w:val="24"/>
        </w:rPr>
        <w:t>.</w:t>
      </w:r>
    </w:p>
    <w:p w14:paraId="7F04608E" w14:textId="77777777" w:rsidR="00A535FB" w:rsidRPr="003A7F8D" w:rsidRDefault="00A535FB" w:rsidP="00A535FB">
      <w:pPr>
        <w:pStyle w:val="Heading2"/>
        <w:numPr>
          <w:ilvl w:val="1"/>
          <w:numId w:val="0"/>
        </w:numPr>
        <w:rPr>
          <w:rFonts w:ascii="Times New Roman" w:hAnsi="Times New Roman"/>
          <w:sz w:val="24"/>
          <w:szCs w:val="24"/>
        </w:rPr>
      </w:pPr>
      <w:bookmarkStart w:id="15" w:name="_Toc508128445"/>
      <w:bookmarkStart w:id="16" w:name="_Toc514677306"/>
      <w:bookmarkStart w:id="17" w:name="_Toc515456367"/>
      <w:r>
        <w:t>EDS Submission</w:t>
      </w:r>
      <w:bookmarkEnd w:id="15"/>
      <w:bookmarkEnd w:id="16"/>
      <w:bookmarkEnd w:id="17"/>
    </w:p>
    <w:p w14:paraId="65F91102" w14:textId="77777777" w:rsidR="00A535FB" w:rsidRDefault="00A535FB" w:rsidP="00A535FB">
      <w:pPr>
        <w:pStyle w:val="Default"/>
        <w:jc w:val="center"/>
        <w:rPr>
          <w:rFonts w:ascii="Times New Roman" w:hAnsi="Times New Roman" w:cs="Times New Roman"/>
          <w:b/>
          <w:bCs/>
        </w:rPr>
      </w:pPr>
    </w:p>
    <w:p w14:paraId="1F0E6972"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t>CITY OF CHICAGO</w:t>
      </w:r>
    </w:p>
    <w:p w14:paraId="06F00D97"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t>ECONOMIC DISCLOSURE STATEMENT</w:t>
      </w:r>
    </w:p>
    <w:p w14:paraId="4245FECC"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t>AND AFFIDAVIT</w:t>
      </w:r>
    </w:p>
    <w:p w14:paraId="124CA0A5"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t>SECTION I -- GENERAL INFORMATION</w:t>
      </w:r>
    </w:p>
    <w:p w14:paraId="20BB86D3" w14:textId="77777777" w:rsidR="00A535FB" w:rsidRPr="003A7F8D" w:rsidRDefault="00A535FB" w:rsidP="00A535FB">
      <w:pPr>
        <w:pStyle w:val="Default"/>
        <w:rPr>
          <w:rFonts w:ascii="Times New Roman" w:hAnsi="Times New Roman" w:cs="Times New Roman"/>
        </w:rPr>
      </w:pPr>
    </w:p>
    <w:p w14:paraId="55301EEC" w14:textId="77777777" w:rsidR="00A535FB" w:rsidRPr="003A7F8D" w:rsidRDefault="00A535FB" w:rsidP="00A535FB">
      <w:pPr>
        <w:pStyle w:val="Default"/>
        <w:rPr>
          <w:rFonts w:ascii="Times New Roman" w:hAnsi="Times New Roman" w:cs="Times New Roman"/>
        </w:rPr>
      </w:pPr>
    </w:p>
    <w:p w14:paraId="321F2E82"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 Legal name of the Disclosing Party submitting this EDS. Include d/b/a/ if applicable: </w:t>
      </w:r>
    </w:p>
    <w:p w14:paraId="714804D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 </w:t>
      </w:r>
    </w:p>
    <w:p w14:paraId="72EEC794" w14:textId="77777777" w:rsidR="00A535FB" w:rsidRPr="003A7F8D" w:rsidRDefault="00A535FB" w:rsidP="00A535FB">
      <w:pPr>
        <w:pStyle w:val="Default"/>
        <w:rPr>
          <w:rFonts w:ascii="Times New Roman" w:hAnsi="Times New Roman" w:cs="Times New Roman"/>
          <w:b/>
          <w:bCs/>
        </w:rPr>
      </w:pPr>
    </w:p>
    <w:p w14:paraId="4D6B755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Check ONE of the following three boxes</w:t>
      </w:r>
      <w:r w:rsidRPr="37C1B7E8">
        <w:rPr>
          <w:rFonts w:ascii="Times New Roman" w:hAnsi="Times New Roman" w:cs="Times New Roman"/>
        </w:rPr>
        <w:t xml:space="preserve">: </w:t>
      </w:r>
    </w:p>
    <w:p w14:paraId="2E829A0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Indicate whether the Disclosing Party submitting this EDS is: </w:t>
      </w:r>
    </w:p>
    <w:p w14:paraId="635CA4B6" w14:textId="77777777" w:rsidR="00A535FB" w:rsidRPr="003A7F8D" w:rsidRDefault="00A535FB" w:rsidP="00A535FB">
      <w:pPr>
        <w:pStyle w:val="Default"/>
        <w:rPr>
          <w:rFonts w:ascii="Times New Roman" w:hAnsi="Times New Roman" w:cs="Times New Roman"/>
        </w:rPr>
      </w:pPr>
    </w:p>
    <w:p w14:paraId="7427B89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 [ ] the Applicant </w:t>
      </w:r>
    </w:p>
    <w:p w14:paraId="32E1C7A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OR </w:t>
      </w:r>
    </w:p>
    <w:p w14:paraId="1AB55E76" w14:textId="77777777" w:rsidR="00A535FB" w:rsidRPr="003A7F8D" w:rsidRDefault="00A535FB" w:rsidP="00A535FB">
      <w:pPr>
        <w:pStyle w:val="Default"/>
        <w:rPr>
          <w:rFonts w:ascii="Times New Roman" w:hAnsi="Times New Roman" w:cs="Times New Roman"/>
        </w:rPr>
      </w:pPr>
    </w:p>
    <w:p w14:paraId="3AF593F5"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2. [ ] a legal entity currently holding, or anticipated to hold within six months after City action on the contract, transaction or other undertaking to which this EDS pertains (referred to below as the "Matter"), a direct or indirect interest in excess of 7.5% in the Applicant. State the Applicant’s legal name: ________________________________________________________________________</w:t>
      </w:r>
    </w:p>
    <w:p w14:paraId="7A39F59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OR </w:t>
      </w:r>
    </w:p>
    <w:p w14:paraId="1C8FAF06" w14:textId="77777777" w:rsidR="00A535FB" w:rsidRPr="003A7F8D" w:rsidRDefault="00A535FB" w:rsidP="00A535FB">
      <w:pPr>
        <w:pStyle w:val="Default"/>
        <w:rPr>
          <w:rFonts w:ascii="Times New Roman" w:hAnsi="Times New Roman" w:cs="Times New Roman"/>
        </w:rPr>
      </w:pPr>
    </w:p>
    <w:p w14:paraId="4F3A34B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3. [ ] a legal entity with a direct or indirect right of control of the Applicant (see Section II(B)(1)) State the legal name of the entity in which the Disclosing Party holds a right of control: _____________________________________________________________________ </w:t>
      </w:r>
    </w:p>
    <w:p w14:paraId="07066CBD" w14:textId="77777777" w:rsidR="00A535FB" w:rsidRDefault="00A535FB" w:rsidP="00A535FB">
      <w:pPr>
        <w:pStyle w:val="Default"/>
        <w:rPr>
          <w:rFonts w:ascii="Times New Roman" w:hAnsi="Times New Roman" w:cs="Times New Roman"/>
        </w:rPr>
      </w:pPr>
    </w:p>
    <w:p w14:paraId="1C8650F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B. Business address of the Disclosing Party: __________________________________________ </w:t>
      </w:r>
    </w:p>
    <w:p w14:paraId="67DD30C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 </w:t>
      </w:r>
    </w:p>
    <w:p w14:paraId="2BA537B5" w14:textId="77777777" w:rsidR="00A535FB" w:rsidRPr="003A7F8D" w:rsidRDefault="00A535FB" w:rsidP="00A535FB">
      <w:pPr>
        <w:pStyle w:val="Default"/>
        <w:rPr>
          <w:rFonts w:ascii="Times New Roman" w:hAnsi="Times New Roman" w:cs="Times New Roman"/>
        </w:rPr>
      </w:pPr>
    </w:p>
    <w:p w14:paraId="7C56E66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C. Telephone: _________________ Fax: ______________ Email: __________________</w:t>
      </w:r>
    </w:p>
    <w:p w14:paraId="2CD2F556" w14:textId="77777777" w:rsidR="00A535FB" w:rsidRPr="003A7F8D" w:rsidRDefault="00A535FB" w:rsidP="00A535FB">
      <w:pPr>
        <w:pStyle w:val="Default"/>
        <w:rPr>
          <w:rFonts w:ascii="Times New Roman" w:hAnsi="Times New Roman" w:cs="Times New Roman"/>
        </w:rPr>
      </w:pPr>
    </w:p>
    <w:p w14:paraId="341AA2F5"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D. Name of contact person: ______________________________ </w:t>
      </w:r>
    </w:p>
    <w:p w14:paraId="7CEA6C1D" w14:textId="77777777" w:rsidR="00A535FB" w:rsidRPr="003A7F8D" w:rsidRDefault="00A535FB" w:rsidP="00A535FB">
      <w:pPr>
        <w:pStyle w:val="Default"/>
        <w:rPr>
          <w:rFonts w:ascii="Times New Roman" w:hAnsi="Times New Roman" w:cs="Times New Roman"/>
        </w:rPr>
      </w:pPr>
    </w:p>
    <w:p w14:paraId="48428FF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E. Federal Employer Identification No. (if you have one): __________________________________ </w:t>
      </w:r>
    </w:p>
    <w:p w14:paraId="3C98F0AF" w14:textId="77777777" w:rsidR="00A535FB" w:rsidRPr="003A7F8D" w:rsidRDefault="00A535FB" w:rsidP="00A535FB">
      <w:pPr>
        <w:pStyle w:val="Default"/>
        <w:rPr>
          <w:rFonts w:ascii="Times New Roman" w:hAnsi="Times New Roman" w:cs="Times New Roman"/>
        </w:rPr>
      </w:pPr>
    </w:p>
    <w:p w14:paraId="5256452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F. Brief description of the Matter to which this EDS pertains. (Include project number and location of property, if applicable): </w:t>
      </w:r>
    </w:p>
    <w:p w14:paraId="52A72834"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 </w:t>
      </w:r>
    </w:p>
    <w:p w14:paraId="71BE4095" w14:textId="77777777" w:rsidR="00A535FB" w:rsidRPr="003A7F8D" w:rsidRDefault="00A535FB" w:rsidP="00A535FB">
      <w:pPr>
        <w:pStyle w:val="Default"/>
        <w:rPr>
          <w:rFonts w:ascii="Times New Roman" w:hAnsi="Times New Roman" w:cs="Times New Roman"/>
        </w:rPr>
      </w:pPr>
    </w:p>
    <w:p w14:paraId="2AC09156" w14:textId="77777777" w:rsidR="00A535FB" w:rsidRDefault="00A535FB" w:rsidP="00A535FB">
      <w:pPr>
        <w:pStyle w:val="Default"/>
        <w:rPr>
          <w:rFonts w:ascii="Times New Roman" w:hAnsi="Times New Roman" w:cs="Times New Roman"/>
        </w:rPr>
      </w:pPr>
      <w:r w:rsidRPr="37C1B7E8">
        <w:rPr>
          <w:rFonts w:ascii="Times New Roman" w:hAnsi="Times New Roman" w:cs="Times New Roman"/>
        </w:rPr>
        <w:t>G. Which City agency or department is requesting this EDS?_</w:t>
      </w:r>
    </w:p>
    <w:p w14:paraId="389457C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 </w:t>
      </w:r>
    </w:p>
    <w:p w14:paraId="2DF918DC" w14:textId="77777777" w:rsidR="00A535FB" w:rsidRPr="003A7F8D" w:rsidRDefault="00A535FB" w:rsidP="00A535FB">
      <w:pPr>
        <w:pStyle w:val="Default"/>
        <w:rPr>
          <w:rFonts w:ascii="Times New Roman" w:hAnsi="Times New Roman" w:cs="Times New Roman"/>
        </w:rPr>
      </w:pPr>
    </w:p>
    <w:p w14:paraId="483B6B0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 xml:space="preserve">SECTION II -- DISCLOSURE OF OWNERSHIP INTERESTS </w:t>
      </w:r>
    </w:p>
    <w:p w14:paraId="2A86448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 NATURE OF THE DISCLOSING PARTY </w:t>
      </w:r>
    </w:p>
    <w:p w14:paraId="7C0016C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 Indicate the nature of the Disclosing Party: </w:t>
      </w:r>
    </w:p>
    <w:p w14:paraId="2A77D14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 Person</w:t>
      </w:r>
    </w:p>
    <w:p w14:paraId="51A44EC2"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Limited liability company </w:t>
      </w:r>
    </w:p>
    <w:p w14:paraId="276E4AA2"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Publicly registered business corporation </w:t>
      </w:r>
    </w:p>
    <w:p w14:paraId="4D3200B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Limited liability partnership </w:t>
      </w:r>
    </w:p>
    <w:p w14:paraId="1253555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 Privately held business corporation</w:t>
      </w:r>
    </w:p>
    <w:p w14:paraId="21FD95B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 Joint venture</w:t>
      </w:r>
    </w:p>
    <w:p w14:paraId="18646BC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Limited partnership </w:t>
      </w:r>
    </w:p>
    <w:p w14:paraId="5F87D89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 Sole proprietorship</w:t>
      </w:r>
    </w:p>
    <w:p w14:paraId="798DA34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Not-for-profit corporation </w:t>
      </w:r>
    </w:p>
    <w:p w14:paraId="49BE9784"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General partnership (Is the not-for-profit corporation also a 501(c)(3))? </w:t>
      </w:r>
    </w:p>
    <w:p w14:paraId="2FC7750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11E056D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Trust </w:t>
      </w:r>
    </w:p>
    <w:p w14:paraId="667162A1" w14:textId="77777777" w:rsidR="00A535FB" w:rsidRDefault="00A535FB" w:rsidP="00A535FB">
      <w:pPr>
        <w:pStyle w:val="Default"/>
        <w:rPr>
          <w:rFonts w:ascii="Times New Roman" w:hAnsi="Times New Roman" w:cs="Times New Roman"/>
        </w:rPr>
      </w:pPr>
      <w:r w:rsidRPr="37C1B7E8">
        <w:rPr>
          <w:rFonts w:ascii="Times New Roman" w:hAnsi="Times New Roman" w:cs="Times New Roman"/>
        </w:rPr>
        <w:t xml:space="preserve">[ ] Limited partnership </w:t>
      </w:r>
    </w:p>
    <w:p w14:paraId="26E1AE7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Other (please specify)  </w:t>
      </w:r>
    </w:p>
    <w:p w14:paraId="3AEF5F0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 </w:t>
      </w:r>
    </w:p>
    <w:p w14:paraId="0C1E62AC" w14:textId="77777777" w:rsidR="00A535FB" w:rsidRPr="003A7F8D" w:rsidRDefault="00A535FB" w:rsidP="00A535FB">
      <w:pPr>
        <w:pStyle w:val="Default"/>
        <w:rPr>
          <w:rFonts w:ascii="Times New Roman" w:hAnsi="Times New Roman" w:cs="Times New Roman"/>
        </w:rPr>
      </w:pPr>
    </w:p>
    <w:p w14:paraId="04BC180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2. For legal entities, the state (or foreign country) of incorporation or organization, if applicable: </w:t>
      </w:r>
    </w:p>
    <w:p w14:paraId="3EF1CF0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________________________________________________________________________</w:t>
      </w:r>
    </w:p>
    <w:p w14:paraId="5DA12D1E" w14:textId="77777777" w:rsidR="00A535FB" w:rsidRPr="003A7F8D" w:rsidRDefault="00A535FB" w:rsidP="00A535FB">
      <w:pPr>
        <w:pStyle w:val="Default"/>
        <w:rPr>
          <w:rFonts w:ascii="Times New Roman" w:hAnsi="Times New Roman" w:cs="Times New Roman"/>
        </w:rPr>
      </w:pPr>
      <w:r w:rsidRPr="003A7F8D">
        <w:rPr>
          <w:rFonts w:ascii="Times New Roman" w:hAnsi="Times New Roman" w:cs="Times New Roman"/>
        </w:rPr>
        <w:t xml:space="preserve"> </w:t>
      </w:r>
    </w:p>
    <w:p w14:paraId="0B4CBA5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3. For legal entities not organized in the State of Illinois: Has the organization registered to do business in the State of Illinois as a foreign entity? </w:t>
      </w:r>
    </w:p>
    <w:p w14:paraId="19960276"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 ] Organized in Illinois </w:t>
      </w:r>
    </w:p>
    <w:p w14:paraId="2AE934B2" w14:textId="77777777" w:rsidR="00A535FB" w:rsidRPr="003A7F8D" w:rsidRDefault="00A535FB" w:rsidP="00A535FB">
      <w:pPr>
        <w:pStyle w:val="Default"/>
        <w:rPr>
          <w:rFonts w:ascii="Times New Roman" w:hAnsi="Times New Roman" w:cs="Times New Roman"/>
        </w:rPr>
      </w:pPr>
    </w:p>
    <w:p w14:paraId="4F97639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B. IF THE DISCLOSING PARTY IS A LEGAL ENTITY: </w:t>
      </w:r>
    </w:p>
    <w:p w14:paraId="7DD5346E" w14:textId="77777777" w:rsidR="00A535FB" w:rsidRDefault="00A535FB" w:rsidP="00A535FB">
      <w:pPr>
        <w:pStyle w:val="Default"/>
        <w:rPr>
          <w:rFonts w:ascii="Times New Roman" w:hAnsi="Times New Roman" w:cs="Times New Roman"/>
        </w:rPr>
      </w:pPr>
    </w:p>
    <w:p w14:paraId="77495B3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 List below the full names and titles, if applicable, of: (i) all executive officers and all directors of the entity; (ii) </w:t>
      </w:r>
      <w:r w:rsidRPr="37C1B7E8">
        <w:rPr>
          <w:rFonts w:ascii="Times New Roman" w:hAnsi="Times New Roman" w:cs="Times New Roman"/>
          <w:b/>
          <w:bCs/>
        </w:rPr>
        <w:t>for not-for-profit corporations</w:t>
      </w:r>
      <w:r w:rsidRPr="37C1B7E8">
        <w:rPr>
          <w:rFonts w:ascii="Times New Roman" w:hAnsi="Times New Roman" w:cs="Times New Roman"/>
        </w:rPr>
        <w:t xml:space="preserve">, all members, if any, which are legal entities (if there are no such members, write "no members which are legal entities"); (iii) </w:t>
      </w:r>
      <w:r w:rsidRPr="37C1B7E8">
        <w:rPr>
          <w:rFonts w:ascii="Times New Roman" w:hAnsi="Times New Roman" w:cs="Times New Roman"/>
          <w:b/>
          <w:bCs/>
        </w:rPr>
        <w:t>for trusts, estates or other similar entities</w:t>
      </w:r>
      <w:r w:rsidRPr="37C1B7E8">
        <w:rPr>
          <w:rFonts w:ascii="Times New Roman" w:hAnsi="Times New Roman" w:cs="Times New Roman"/>
        </w:rPr>
        <w:t xml:space="preserve">, the trustee, executor, administrator, or similarly situated party; (iv) </w:t>
      </w:r>
      <w:r w:rsidRPr="37C1B7E8">
        <w:rPr>
          <w:rFonts w:ascii="Times New Roman" w:hAnsi="Times New Roman" w:cs="Times New Roman"/>
          <w:b/>
          <w:bCs/>
        </w:rPr>
        <w:t>for general or limited partnerships, limited liability companies, limited liability partnerships or joint ventures</w:t>
      </w:r>
      <w:r w:rsidRPr="37C1B7E8">
        <w:rPr>
          <w:rFonts w:ascii="Times New Roman" w:hAnsi="Times New Roman" w:cs="Times New Roman"/>
        </w:rPr>
        <w:t xml:space="preserve">, each general partner, managing member, manager or any other person or legal entity that directly or indirectly controls the day-to-day management of the Applicant. </w:t>
      </w:r>
    </w:p>
    <w:p w14:paraId="543D458A" w14:textId="77777777" w:rsidR="00A535FB" w:rsidRPr="003A7F8D" w:rsidRDefault="00A535FB" w:rsidP="00A535FB">
      <w:pPr>
        <w:pStyle w:val="Default"/>
        <w:rPr>
          <w:rFonts w:ascii="Times New Roman" w:hAnsi="Times New Roman" w:cs="Times New Roman"/>
        </w:rPr>
      </w:pPr>
    </w:p>
    <w:p w14:paraId="4DA1A30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NOTE</w:t>
      </w:r>
      <w:r w:rsidRPr="37C1B7E8">
        <w:rPr>
          <w:rFonts w:ascii="Times New Roman" w:hAnsi="Times New Roman" w:cs="Times New Roman"/>
        </w:rPr>
        <w:t xml:space="preserve">: Each legal entity listed below must submit an EDS on its own behalf. </w:t>
      </w:r>
    </w:p>
    <w:p w14:paraId="4CF788CC" w14:textId="77777777" w:rsidR="00A535FB" w:rsidRDefault="00A535FB" w:rsidP="00A535FB">
      <w:pPr>
        <w:pStyle w:val="Default"/>
        <w:rPr>
          <w:rFonts w:ascii="Times New Roman" w:hAnsi="Times New Roman" w:cs="Times New Roman"/>
        </w:rPr>
      </w:pPr>
    </w:p>
    <w:p w14:paraId="4F47EAB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Name Title </w:t>
      </w:r>
    </w:p>
    <w:p w14:paraId="1504BBA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719F1C6D" w14:textId="77777777" w:rsidR="00A535FB" w:rsidRPr="003A7F8D" w:rsidRDefault="00A535FB" w:rsidP="00A535FB">
      <w:pPr>
        <w:pStyle w:val="Default"/>
        <w:rPr>
          <w:rFonts w:ascii="Times New Roman" w:hAnsi="Times New Roman" w:cs="Times New Roman"/>
        </w:rPr>
      </w:pPr>
    </w:p>
    <w:p w14:paraId="001274F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2. Please provide the following information concerning each person or legal entity having a direct or indirect, current or prospective (i.e. within 6 months after City action) beneficial interest (including ownership) in excess of 7.5% of the Applicant. Examples of such an interest include shares in a corporation, partnership interest in a partnership or joint venture, interest of a member or manager in a limited liability company, or interest of a beneficiary of a trust, estate or other similar entity. If none, state “None.” </w:t>
      </w:r>
    </w:p>
    <w:p w14:paraId="5F1EDD42" w14:textId="77777777" w:rsidR="00A535FB" w:rsidRDefault="00A535FB" w:rsidP="00A535FB">
      <w:pPr>
        <w:pStyle w:val="Default"/>
        <w:rPr>
          <w:rFonts w:ascii="Times New Roman" w:hAnsi="Times New Roman" w:cs="Times New Roman"/>
          <w:b/>
          <w:bCs/>
        </w:rPr>
      </w:pPr>
    </w:p>
    <w:p w14:paraId="3E1B148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NOTE</w:t>
      </w:r>
      <w:r w:rsidRPr="37C1B7E8">
        <w:rPr>
          <w:rFonts w:ascii="Times New Roman" w:hAnsi="Times New Roman" w:cs="Times New Roman"/>
        </w:rPr>
        <w:t xml:space="preserve">: Each legal entity listed below may be required to submit an EDS on its own behalf. </w:t>
      </w:r>
    </w:p>
    <w:p w14:paraId="2FEF6792" w14:textId="77777777" w:rsidR="00A535FB" w:rsidRPr="003A7F8D" w:rsidRDefault="00A535FB" w:rsidP="00A535FB">
      <w:pPr>
        <w:pStyle w:val="Default"/>
        <w:rPr>
          <w:rFonts w:ascii="Times New Roman" w:hAnsi="Times New Roman" w:cs="Times New Roman"/>
        </w:rPr>
      </w:pPr>
    </w:p>
    <w:p w14:paraId="0E650E6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Name            Business                   Address                  Percentage Interest in the Applicant </w:t>
      </w:r>
    </w:p>
    <w:p w14:paraId="55E742E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23FDEFC2" w14:textId="77777777" w:rsidR="00A535FB" w:rsidRPr="003A7F8D" w:rsidRDefault="00A535FB" w:rsidP="00A535FB">
      <w:pPr>
        <w:pStyle w:val="Default"/>
        <w:rPr>
          <w:rFonts w:ascii="Times New Roman" w:hAnsi="Times New Roman" w:cs="Times New Roman"/>
          <w:b/>
          <w:bCs/>
        </w:rPr>
      </w:pPr>
    </w:p>
    <w:p w14:paraId="5FE3B18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 xml:space="preserve">SECTION III -- INCOME OR COMPENSATION TO, OR OWNERSHIP BY, CITY ELECTED OFFICIALS </w:t>
      </w:r>
    </w:p>
    <w:p w14:paraId="3D1E6FE5" w14:textId="77777777" w:rsidR="00A535FB" w:rsidRPr="003A7F8D" w:rsidRDefault="00A535FB" w:rsidP="00A535FB">
      <w:pPr>
        <w:pStyle w:val="Default"/>
        <w:rPr>
          <w:rFonts w:ascii="Times New Roman" w:hAnsi="Times New Roman" w:cs="Times New Roman"/>
        </w:rPr>
      </w:pPr>
    </w:p>
    <w:p w14:paraId="53B7749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Has the Disclosing Party provided any income or compensation to any City elected official during the 12-month period preceding the date of this EDS? [ ] Yes [ ] No </w:t>
      </w:r>
    </w:p>
    <w:p w14:paraId="40009AE0" w14:textId="77777777" w:rsidR="00A535FB" w:rsidRPr="003A7F8D" w:rsidRDefault="00A535FB" w:rsidP="00A535FB">
      <w:pPr>
        <w:pStyle w:val="Default"/>
        <w:rPr>
          <w:rFonts w:ascii="Times New Roman" w:hAnsi="Times New Roman" w:cs="Times New Roman"/>
        </w:rPr>
      </w:pPr>
    </w:p>
    <w:p w14:paraId="72424AE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Does the Disclosing Party reasonably expect to provide any income or compensation to any City elected official during the 12-month period following the date of this EDS?</w:t>
      </w:r>
    </w:p>
    <w:p w14:paraId="74417834" w14:textId="77777777" w:rsidR="00A535FB" w:rsidRPr="003A7F8D" w:rsidRDefault="00A535FB" w:rsidP="00A535FB">
      <w:pPr>
        <w:pStyle w:val="Default"/>
        <w:rPr>
          <w:rFonts w:ascii="Times New Roman" w:hAnsi="Times New Roman" w:cs="Times New Roman"/>
        </w:rPr>
      </w:pPr>
    </w:p>
    <w:p w14:paraId="0EAD6AE4"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2DEA5404" w14:textId="77777777" w:rsidR="00A535FB" w:rsidRPr="003A7F8D" w:rsidRDefault="00A535FB" w:rsidP="00A535FB">
      <w:pPr>
        <w:pStyle w:val="Default"/>
        <w:rPr>
          <w:rFonts w:ascii="Times New Roman" w:hAnsi="Times New Roman" w:cs="Times New Roman"/>
        </w:rPr>
      </w:pPr>
    </w:p>
    <w:p w14:paraId="11A5F73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“yes” to either of the above, please identify below the name(s) of such City elected official(s) and describe such income or compensation: </w:t>
      </w:r>
    </w:p>
    <w:p w14:paraId="2709EA0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 </w:t>
      </w:r>
    </w:p>
    <w:p w14:paraId="4264ABD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 </w:t>
      </w:r>
    </w:p>
    <w:p w14:paraId="2B2257DD" w14:textId="77777777" w:rsidR="00A535FB" w:rsidRPr="003A7F8D" w:rsidRDefault="00A535FB" w:rsidP="00A535FB">
      <w:pPr>
        <w:pStyle w:val="Default"/>
        <w:rPr>
          <w:rFonts w:ascii="Times New Roman" w:hAnsi="Times New Roman" w:cs="Times New Roman"/>
        </w:rPr>
      </w:pPr>
    </w:p>
    <w:p w14:paraId="5F91888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Does any City elected official or, to the best of the Disclosing Party’s knowledge after reasonable inquiry, any City elected official’s spouse or domestic partner, have a financial interest (as defined in Chapter 2-156 of the Municipal Code of Chicago (“MCC”) in the Disclosing Party? </w:t>
      </w:r>
    </w:p>
    <w:p w14:paraId="6D30B688" w14:textId="77777777" w:rsidR="00A535FB" w:rsidRPr="003A7F8D" w:rsidRDefault="00A535FB" w:rsidP="00A535FB">
      <w:pPr>
        <w:pStyle w:val="Default"/>
        <w:rPr>
          <w:rFonts w:ascii="Times New Roman" w:hAnsi="Times New Roman" w:cs="Times New Roman"/>
        </w:rPr>
      </w:pPr>
    </w:p>
    <w:p w14:paraId="00D75E6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614DEEA2" w14:textId="77777777" w:rsidR="00A535FB" w:rsidRPr="003A7F8D" w:rsidRDefault="00A535FB" w:rsidP="00A535FB">
      <w:pPr>
        <w:pStyle w:val="Default"/>
        <w:rPr>
          <w:rFonts w:ascii="Times New Roman" w:hAnsi="Times New Roman" w:cs="Times New Roman"/>
        </w:rPr>
      </w:pPr>
    </w:p>
    <w:p w14:paraId="05C8ACC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"yes," please identify below the name(s) of such City elected official(s) and/or spouse(s)/domestic partner(s) and describe the financial interest(s). </w:t>
      </w:r>
    </w:p>
    <w:p w14:paraId="7E99DB4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 </w:t>
      </w:r>
    </w:p>
    <w:p w14:paraId="6F7E5CC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 </w:t>
      </w:r>
    </w:p>
    <w:p w14:paraId="5DBB2A38" w14:textId="77777777" w:rsidR="00A535FB" w:rsidRPr="003A7F8D" w:rsidRDefault="00A535FB" w:rsidP="00A535FB">
      <w:pPr>
        <w:pStyle w:val="Default"/>
        <w:rPr>
          <w:rFonts w:ascii="Times New Roman" w:hAnsi="Times New Roman" w:cs="Times New Roman"/>
          <w:b/>
          <w:bCs/>
        </w:rPr>
      </w:pPr>
    </w:p>
    <w:p w14:paraId="704F8906" w14:textId="77777777" w:rsidR="00A535FB" w:rsidRDefault="00A535FB" w:rsidP="00A535FB">
      <w:pPr>
        <w:pStyle w:val="Default"/>
        <w:rPr>
          <w:rFonts w:ascii="Times New Roman" w:hAnsi="Times New Roman" w:cs="Times New Roman"/>
          <w:b/>
          <w:bCs/>
        </w:rPr>
      </w:pPr>
    </w:p>
    <w:p w14:paraId="36488D7D" w14:textId="77777777" w:rsidR="00A535FB" w:rsidRDefault="00A535FB" w:rsidP="00A535FB">
      <w:pPr>
        <w:pStyle w:val="Default"/>
        <w:rPr>
          <w:rFonts w:ascii="Times New Roman" w:hAnsi="Times New Roman" w:cs="Times New Roman"/>
          <w:b/>
          <w:bCs/>
        </w:rPr>
      </w:pPr>
    </w:p>
    <w:p w14:paraId="1868B3E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lastRenderedPageBreak/>
        <w:t xml:space="preserve">SECTION IV -- DISCLOSURE OF SUBCONTRACTORS AND OTHER RETAINED PARTIES </w:t>
      </w:r>
    </w:p>
    <w:p w14:paraId="03C96C73" w14:textId="77777777" w:rsidR="00A535FB" w:rsidRPr="003A7F8D" w:rsidRDefault="00A535FB" w:rsidP="00A535FB">
      <w:pPr>
        <w:rPr>
          <w:rFonts w:ascii="Times New Roman" w:hAnsi="Times New Roman"/>
          <w:sz w:val="24"/>
          <w:szCs w:val="24"/>
        </w:rPr>
      </w:pPr>
      <w:r w:rsidRPr="37C1B7E8">
        <w:rPr>
          <w:rFonts w:ascii="Times New Roman" w:hAnsi="Times New Roman"/>
          <w:sz w:val="24"/>
          <w:szCs w:val="24"/>
        </w:rPr>
        <w:t>The Disclosing Party must disclose the name and business address of each subcontractor, attorney, lobbyist (as defined in MCC Chapter 2-156), accountant, consultant and any other person or entity whom the Disclosing Party has retained or expects to retain in connection with the Matter, as well as the nature of the relationship, and the total amount of the fees paid or estimated to be paid. The Disclosing Party is not required to disclose employees who are paid solely through the Disclosing Party's regular payroll. If the Disclosing Party is uncertain whether a disclosure is required under this Section, the Disclosing Party must either ask the City whether disclosure is required or make the disclosure.</w:t>
      </w:r>
    </w:p>
    <w:p w14:paraId="6152239C" w14:textId="77777777" w:rsidR="00A535FB" w:rsidRDefault="00A535FB" w:rsidP="00A535FB">
      <w:pPr>
        <w:pStyle w:val="Default"/>
        <w:rPr>
          <w:rFonts w:ascii="Times New Roman" w:hAnsi="Times New Roman" w:cs="Times New Roman"/>
        </w:rPr>
      </w:pPr>
    </w:p>
    <w:p w14:paraId="272CFB7A" w14:textId="77777777" w:rsidR="00A535FB" w:rsidRDefault="00A535FB" w:rsidP="00A535FB">
      <w:pPr>
        <w:pStyle w:val="Default"/>
        <w:rPr>
          <w:rFonts w:ascii="Times New Roman" w:hAnsi="Times New Roman" w:cs="Times New Roman"/>
        </w:rPr>
      </w:pPr>
      <w:r>
        <w:rPr>
          <w:rFonts w:ascii="Times New Roman" w:hAnsi="Times New Roman" w:cs="Times New Roman"/>
        </w:rPr>
        <w:t>Name (indicate</w:t>
      </w:r>
      <w:r>
        <w:rPr>
          <w:rFonts w:ascii="Times New Roman" w:hAnsi="Times New Roman" w:cs="Times New Roman"/>
        </w:rPr>
        <w:tab/>
        <w:t xml:space="preserve">Business </w:t>
      </w:r>
      <w:r>
        <w:rPr>
          <w:rFonts w:ascii="Times New Roman" w:hAnsi="Times New Roman" w:cs="Times New Roman"/>
        </w:rPr>
        <w:tab/>
        <w:t>Relationship to Disclosing</w:t>
      </w:r>
      <w:r>
        <w:rPr>
          <w:rFonts w:ascii="Times New Roman" w:hAnsi="Times New Roman" w:cs="Times New Roman"/>
        </w:rPr>
        <w:tab/>
        <w:t xml:space="preserve">Fees (indicate whether paid </w:t>
      </w:r>
    </w:p>
    <w:p w14:paraId="03B84F11" w14:textId="77777777" w:rsidR="00A535FB" w:rsidRDefault="00A535FB" w:rsidP="00A535FB">
      <w:pPr>
        <w:pStyle w:val="Default"/>
        <w:rPr>
          <w:rFonts w:ascii="Times New Roman" w:hAnsi="Times New Roman" w:cs="Times New Roman"/>
        </w:rPr>
      </w:pPr>
      <w:r>
        <w:rPr>
          <w:rFonts w:ascii="Times New Roman" w:hAnsi="Times New Roman" w:cs="Times New Roman"/>
        </w:rPr>
        <w:t>whether retained</w:t>
      </w:r>
      <w:r>
        <w:rPr>
          <w:rFonts w:ascii="Times New Roman" w:hAnsi="Times New Roman" w:cs="Times New Roman"/>
        </w:rPr>
        <w:tab/>
        <w:t>Address</w:t>
      </w:r>
      <w:r>
        <w:rPr>
          <w:rFonts w:ascii="Times New Roman" w:hAnsi="Times New Roman" w:cs="Times New Roman"/>
        </w:rPr>
        <w:tab/>
        <w:t xml:space="preserve">Party (subcontractor, </w:t>
      </w:r>
      <w:r>
        <w:rPr>
          <w:rFonts w:ascii="Times New Roman" w:hAnsi="Times New Roman" w:cs="Times New Roman"/>
        </w:rPr>
        <w:tab/>
      </w:r>
      <w:r>
        <w:rPr>
          <w:rFonts w:ascii="Times New Roman" w:hAnsi="Times New Roman" w:cs="Times New Roman"/>
        </w:rPr>
        <w:tab/>
        <w:t>or estimated) NOTE: “hourly</w:t>
      </w:r>
    </w:p>
    <w:p w14:paraId="50BDE730" w14:textId="77777777" w:rsidR="00A535FB" w:rsidRDefault="00A535FB" w:rsidP="00A535FB">
      <w:pPr>
        <w:pStyle w:val="Default"/>
        <w:rPr>
          <w:rFonts w:ascii="Times New Roman" w:hAnsi="Times New Roman" w:cs="Times New Roman"/>
        </w:rPr>
      </w:pPr>
      <w:r>
        <w:rPr>
          <w:rFonts w:ascii="Times New Roman" w:hAnsi="Times New Roman" w:cs="Times New Roman"/>
        </w:rPr>
        <w:t>or anticipated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attorney, lobbyist etc.)</w:t>
      </w:r>
      <w:r>
        <w:rPr>
          <w:rFonts w:ascii="Times New Roman" w:hAnsi="Times New Roman" w:cs="Times New Roman"/>
        </w:rPr>
        <w:tab/>
      </w:r>
      <w:r>
        <w:rPr>
          <w:rFonts w:ascii="Times New Roman" w:hAnsi="Times New Roman" w:cs="Times New Roman"/>
        </w:rPr>
        <w:tab/>
        <w:t xml:space="preserve">rate” or “t.b.d.” is not an </w:t>
      </w:r>
    </w:p>
    <w:p w14:paraId="205AF621" w14:textId="77777777" w:rsidR="00A535FB" w:rsidRDefault="00A535FB" w:rsidP="00A535FB">
      <w:pPr>
        <w:pStyle w:val="Default"/>
        <w:rPr>
          <w:rFonts w:ascii="Times New Roman" w:hAnsi="Times New Roman" w:cs="Times New Roman"/>
        </w:rPr>
      </w:pPr>
      <w:r>
        <w:rPr>
          <w:rFonts w:ascii="Times New Roman" w:hAnsi="Times New Roman" w:cs="Times New Roman"/>
        </w:rPr>
        <w:t>be retained)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acceptable answer</w:t>
      </w:r>
    </w:p>
    <w:p w14:paraId="5CA113B9" w14:textId="77777777" w:rsidR="00A535FB" w:rsidRDefault="00A535FB" w:rsidP="00A535FB">
      <w:pPr>
        <w:pStyle w:val="Default"/>
        <w:rPr>
          <w:rFonts w:ascii="Times New Roman" w:hAnsi="Times New Roman" w:cs="Times New Roman"/>
        </w:rPr>
      </w:pPr>
    </w:p>
    <w:p w14:paraId="2A7E81D7" w14:textId="77777777" w:rsidR="00A535FB" w:rsidRDefault="00A535FB" w:rsidP="00A535FB">
      <w:pPr>
        <w:pStyle w:val="Default"/>
        <w:rPr>
          <w:rFonts w:ascii="Times New Roman" w:hAnsi="Times New Roman" w:cs="Times New Roman"/>
        </w:rPr>
      </w:pPr>
      <w:r w:rsidRPr="37C1B7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5247E295" w14:textId="77777777" w:rsidR="00A535FB" w:rsidRDefault="00A535FB" w:rsidP="00A535FB">
      <w:pPr>
        <w:pStyle w:val="Default"/>
        <w:rPr>
          <w:rFonts w:ascii="Times New Roman" w:hAnsi="Times New Roman" w:cs="Times New Roman"/>
        </w:rPr>
      </w:pPr>
    </w:p>
    <w:p w14:paraId="2ACC40E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(Add sheets if necessary) </w:t>
      </w:r>
    </w:p>
    <w:p w14:paraId="78E392EB" w14:textId="77777777" w:rsidR="00A535FB" w:rsidRPr="003A7F8D" w:rsidRDefault="00A535FB" w:rsidP="00A535FB">
      <w:pPr>
        <w:pStyle w:val="Default"/>
        <w:rPr>
          <w:rFonts w:ascii="Times New Roman" w:hAnsi="Times New Roman" w:cs="Times New Roman"/>
        </w:rPr>
      </w:pPr>
    </w:p>
    <w:p w14:paraId="4D8844D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Check here if the Disclosing Party has not retained, nor expects to retain, any such persons or entities. </w:t>
      </w:r>
    </w:p>
    <w:p w14:paraId="7FC6F075" w14:textId="77777777" w:rsidR="00A535FB" w:rsidRPr="003A7F8D" w:rsidRDefault="00A535FB" w:rsidP="00A535FB">
      <w:pPr>
        <w:pStyle w:val="Default"/>
        <w:rPr>
          <w:rFonts w:ascii="Times New Roman" w:hAnsi="Times New Roman" w:cs="Times New Roman"/>
          <w:b/>
          <w:bCs/>
        </w:rPr>
      </w:pPr>
    </w:p>
    <w:p w14:paraId="0E03A35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 xml:space="preserve">SECTION V -- CERTIFICATIONS </w:t>
      </w:r>
    </w:p>
    <w:p w14:paraId="3C9E8E6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 COURT-ORDERED CHILD SUPPORT COMPLIANCE </w:t>
      </w:r>
    </w:p>
    <w:p w14:paraId="29CB10E4" w14:textId="77777777" w:rsidR="00A535FB" w:rsidRPr="003A7F8D" w:rsidRDefault="00A535FB" w:rsidP="00A535FB">
      <w:pPr>
        <w:pStyle w:val="Default"/>
        <w:rPr>
          <w:rFonts w:ascii="Times New Roman" w:hAnsi="Times New Roman" w:cs="Times New Roman"/>
        </w:rPr>
      </w:pPr>
    </w:p>
    <w:p w14:paraId="6E53C92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Under MCC Section 2-92-415, substantial owners of business entities that contract with the City must remain in compliance with their child support obligations throughout the contract’s term. </w:t>
      </w:r>
    </w:p>
    <w:p w14:paraId="1F57C9B6" w14:textId="77777777" w:rsidR="00A535FB" w:rsidRPr="003A7F8D" w:rsidRDefault="00A535FB" w:rsidP="00A535FB">
      <w:pPr>
        <w:pStyle w:val="Default"/>
        <w:rPr>
          <w:rFonts w:ascii="Times New Roman" w:hAnsi="Times New Roman" w:cs="Times New Roman"/>
        </w:rPr>
      </w:pPr>
    </w:p>
    <w:p w14:paraId="05E212F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Has any person who directly or indirectly owns 10% or more of the Disclosing Party been declared in arrearage on any child support obligations by any Illinois court of competent jurisdiction? </w:t>
      </w:r>
    </w:p>
    <w:p w14:paraId="4CFEBBB7" w14:textId="77777777" w:rsidR="00A535FB" w:rsidRPr="003A7F8D" w:rsidRDefault="00A535FB" w:rsidP="00A535FB">
      <w:pPr>
        <w:pStyle w:val="Default"/>
        <w:rPr>
          <w:rFonts w:ascii="Times New Roman" w:hAnsi="Times New Roman" w:cs="Times New Roman"/>
        </w:rPr>
      </w:pPr>
    </w:p>
    <w:p w14:paraId="63742C7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 ] No person directly or indirectly owns 10% or more of the Disclosing </w:t>
      </w:r>
    </w:p>
    <w:p w14:paraId="7ADB2BB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Party. </w:t>
      </w:r>
    </w:p>
    <w:p w14:paraId="45292529" w14:textId="77777777" w:rsidR="00A535FB" w:rsidRPr="003A7F8D" w:rsidRDefault="00A535FB" w:rsidP="00A535FB">
      <w:pPr>
        <w:pStyle w:val="Default"/>
        <w:rPr>
          <w:rFonts w:ascii="Times New Roman" w:hAnsi="Times New Roman" w:cs="Times New Roman"/>
        </w:rPr>
      </w:pPr>
    </w:p>
    <w:p w14:paraId="56835E5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“Yes” has the person entered into a court-approved agreement for payment of all support owed and is the person in compliance with that agreement? </w:t>
      </w:r>
    </w:p>
    <w:p w14:paraId="08C76EFA" w14:textId="77777777" w:rsidR="00A535FB" w:rsidRPr="003A7F8D" w:rsidRDefault="00A535FB" w:rsidP="00A535FB">
      <w:pPr>
        <w:pStyle w:val="Default"/>
        <w:rPr>
          <w:rFonts w:ascii="Times New Roman" w:hAnsi="Times New Roman" w:cs="Times New Roman"/>
        </w:rPr>
      </w:pPr>
    </w:p>
    <w:p w14:paraId="65F91CD9" w14:textId="77777777" w:rsidR="00A535FB"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20D49B3C" w14:textId="77777777" w:rsidR="00A535FB" w:rsidRDefault="00A535FB" w:rsidP="00A535FB">
      <w:pPr>
        <w:pStyle w:val="Default"/>
        <w:rPr>
          <w:rFonts w:ascii="Times New Roman" w:hAnsi="Times New Roman" w:cs="Times New Roman"/>
        </w:rPr>
      </w:pPr>
    </w:p>
    <w:p w14:paraId="1753FD94" w14:textId="77777777" w:rsidR="00A535FB" w:rsidRDefault="00A535FB" w:rsidP="00A535FB">
      <w:pPr>
        <w:pStyle w:val="Default"/>
        <w:rPr>
          <w:rFonts w:ascii="Times New Roman" w:hAnsi="Times New Roman" w:cs="Times New Roman"/>
        </w:rPr>
      </w:pPr>
    </w:p>
    <w:p w14:paraId="0C33D3C3" w14:textId="77777777" w:rsidR="00A535FB" w:rsidRDefault="00A535FB" w:rsidP="00A535FB">
      <w:pPr>
        <w:pStyle w:val="Default"/>
        <w:rPr>
          <w:rFonts w:ascii="Times New Roman" w:hAnsi="Times New Roman" w:cs="Times New Roman"/>
        </w:rPr>
      </w:pPr>
    </w:p>
    <w:p w14:paraId="3B4F8DC6" w14:textId="77777777" w:rsidR="00A535FB" w:rsidRPr="003A7F8D" w:rsidRDefault="00A535FB" w:rsidP="00A535FB">
      <w:pPr>
        <w:pStyle w:val="Default"/>
        <w:rPr>
          <w:rFonts w:ascii="Times New Roman" w:hAnsi="Times New Roman" w:cs="Times New Roman"/>
        </w:rPr>
      </w:pPr>
    </w:p>
    <w:p w14:paraId="75FEA5A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lastRenderedPageBreak/>
        <w:t xml:space="preserve">B. FURTHER CERTIFICATIONS </w:t>
      </w:r>
    </w:p>
    <w:p w14:paraId="45266890" w14:textId="77777777" w:rsidR="00A535FB" w:rsidRPr="003A7F8D" w:rsidRDefault="00A535FB" w:rsidP="00A535FB">
      <w:pPr>
        <w:pStyle w:val="Default"/>
        <w:rPr>
          <w:rFonts w:ascii="Times New Roman" w:hAnsi="Times New Roman" w:cs="Times New Roman"/>
        </w:rPr>
      </w:pPr>
    </w:p>
    <w:p w14:paraId="6D86354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 [This paragraph 1 applies only if the Matter is a contract being handled by the City’s Department of Procurement Services.] In the 5-year period preceding the date of this EDS, neither the Disclosing Party nor any Affiliated Entity [see definition in (5) below] has engaged, in connection with the performance of any public contract, the services of an integrity monitor, independent private sector inspector general, or integrity compliance consultant (i.e., an individual or entity with legal, auditing, investigative, or other similar skills, designated by a public agency to help the agency monitor the activity of specified agency vendors as well as help the vendors reform their business practices so they can be considered for agency contracts in the future, or continue with a contract in progress). </w:t>
      </w:r>
    </w:p>
    <w:p w14:paraId="50B5C964" w14:textId="77777777" w:rsidR="00A535FB" w:rsidRPr="003A7F8D" w:rsidRDefault="00A535FB" w:rsidP="00A535FB">
      <w:pPr>
        <w:rPr>
          <w:rFonts w:ascii="Times New Roman" w:hAnsi="Times New Roman"/>
          <w:sz w:val="24"/>
          <w:szCs w:val="24"/>
        </w:rPr>
      </w:pPr>
    </w:p>
    <w:p w14:paraId="68FBE5F4" w14:textId="77777777" w:rsidR="00A535FB" w:rsidRPr="003A7F8D" w:rsidRDefault="00A535FB" w:rsidP="00A535FB">
      <w:pPr>
        <w:rPr>
          <w:rFonts w:ascii="Times New Roman" w:hAnsi="Times New Roman"/>
          <w:sz w:val="24"/>
          <w:szCs w:val="24"/>
        </w:rPr>
      </w:pPr>
      <w:r w:rsidRPr="37C1B7E8">
        <w:rPr>
          <w:rFonts w:ascii="Times New Roman" w:hAnsi="Times New Roman"/>
          <w:sz w:val="24"/>
          <w:szCs w:val="24"/>
        </w:rPr>
        <w:t>2. The Disclosing Party and its Affiliated Entities are not delinquent in the payment of any fine, fee, tax or other source of indebtedness owed to the City of Chicago, including, but not limited to, water and sewer charges, license fees, parking tickets, property taxes and sales taxes, nor is the Disclosing Party delinquent in the payment of any tax administered by the Illinois Department of Revenue.</w:t>
      </w:r>
    </w:p>
    <w:p w14:paraId="22B1BFA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3. The Disclosing Party and, if the Disclosing Party is a legal entity, all of those persons or entities identified in Section II(B)(1) of this EDS: </w:t>
      </w:r>
    </w:p>
    <w:p w14:paraId="1812F0E5" w14:textId="77777777" w:rsidR="00A535FB" w:rsidRPr="003A7F8D" w:rsidRDefault="00A535FB" w:rsidP="00A535FB">
      <w:pPr>
        <w:pStyle w:val="Default"/>
        <w:rPr>
          <w:rFonts w:ascii="Times New Roman" w:hAnsi="Times New Roman" w:cs="Times New Roman"/>
        </w:rPr>
      </w:pPr>
    </w:p>
    <w:p w14:paraId="29B038A4"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 are not presently debarred, suspended, proposed for debarment, declared ineligible or voluntarily excluded from any transactions by any federal, state or local unit of government; </w:t>
      </w:r>
    </w:p>
    <w:p w14:paraId="6879AEF0" w14:textId="77777777" w:rsidR="00A535FB" w:rsidRPr="003A7F8D" w:rsidRDefault="00A535FB" w:rsidP="00A535FB">
      <w:pPr>
        <w:pStyle w:val="Default"/>
        <w:rPr>
          <w:rFonts w:ascii="Times New Roman" w:hAnsi="Times New Roman" w:cs="Times New Roman"/>
        </w:rPr>
      </w:pPr>
    </w:p>
    <w:p w14:paraId="1F39125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b. have not, during the 5 years before the date of this EDS, been convicted of a criminal offense, adjudged guilty, or had a civil judgment rendered against them in connection with: obtaining, attempting to obtain, or performing a public (federal, state or local) transaction or contract under a public transaction; a violation of federal or state antitrust statutes; fraud; embezzlement; theft; forgery; bribery; falsification or destruction of records; making false statements; or receiving stolen property; </w:t>
      </w:r>
    </w:p>
    <w:p w14:paraId="6B8175AF" w14:textId="77777777" w:rsidR="00A535FB" w:rsidRPr="003A7F8D" w:rsidRDefault="00A535FB" w:rsidP="00A535FB">
      <w:pPr>
        <w:pStyle w:val="Default"/>
        <w:rPr>
          <w:rFonts w:ascii="Times New Roman" w:hAnsi="Times New Roman" w:cs="Times New Roman"/>
        </w:rPr>
      </w:pPr>
    </w:p>
    <w:p w14:paraId="608CB1D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c. are not presently indicted for, or criminally or civilly charged by, a governmental entity (federal, state or local) with committing any of the offenses set forth in subparagraph (b) above; </w:t>
      </w:r>
    </w:p>
    <w:p w14:paraId="1090255C" w14:textId="77777777" w:rsidR="00A535FB" w:rsidRPr="003A7F8D" w:rsidRDefault="00A535FB" w:rsidP="00A535FB">
      <w:pPr>
        <w:pStyle w:val="Default"/>
        <w:rPr>
          <w:rFonts w:ascii="Times New Roman" w:hAnsi="Times New Roman" w:cs="Times New Roman"/>
        </w:rPr>
      </w:pPr>
    </w:p>
    <w:p w14:paraId="04F5E52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d. have not, during the 5 years before the date of this EDS, had one or more public transactions (federal, state or local) terminated for cause or default; and </w:t>
      </w:r>
    </w:p>
    <w:p w14:paraId="6864115B" w14:textId="77777777" w:rsidR="00A535FB" w:rsidRPr="003A7F8D" w:rsidRDefault="00A535FB" w:rsidP="00A535FB">
      <w:pPr>
        <w:pStyle w:val="Default"/>
        <w:rPr>
          <w:rFonts w:ascii="Times New Roman" w:hAnsi="Times New Roman" w:cs="Times New Roman"/>
        </w:rPr>
      </w:pPr>
    </w:p>
    <w:p w14:paraId="61FABF4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e. have not, during the 5 years before the date of this EDS, been convicted, adjudged guilty, or found liable in a civil proceeding, or in any criminal or civil action, including actions concerning environmental violations, instituted by the City or by the federal government, any state, or any other unit of local government. </w:t>
      </w:r>
    </w:p>
    <w:p w14:paraId="6B87E95E" w14:textId="77777777" w:rsidR="00A535FB" w:rsidRPr="003A7F8D" w:rsidRDefault="00A535FB" w:rsidP="00A535FB">
      <w:pPr>
        <w:pStyle w:val="Default"/>
        <w:rPr>
          <w:rFonts w:ascii="Times New Roman" w:hAnsi="Times New Roman" w:cs="Times New Roman"/>
        </w:rPr>
      </w:pPr>
    </w:p>
    <w:p w14:paraId="5810A34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4. The Disclosing Party understands and shall comply with the applicable requirements of MCC </w:t>
      </w:r>
    </w:p>
    <w:p w14:paraId="11558709" w14:textId="77777777" w:rsidR="00A535FB" w:rsidRPr="003A7F8D" w:rsidRDefault="00A535FB" w:rsidP="00A535FB">
      <w:pPr>
        <w:pStyle w:val="Default"/>
        <w:rPr>
          <w:rFonts w:ascii="Times New Roman" w:hAnsi="Times New Roman" w:cs="Times New Roman"/>
        </w:rPr>
      </w:pPr>
    </w:p>
    <w:p w14:paraId="192A116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Chapters 2-56 (Inspector General) and 2-156 (Governmental Ethics). </w:t>
      </w:r>
    </w:p>
    <w:p w14:paraId="7DE9770C" w14:textId="77777777" w:rsidR="00A535FB" w:rsidRPr="003A7F8D" w:rsidRDefault="00A535FB" w:rsidP="00A535FB">
      <w:pPr>
        <w:pStyle w:val="Default"/>
        <w:rPr>
          <w:rFonts w:ascii="Times New Roman" w:hAnsi="Times New Roman" w:cs="Times New Roman"/>
        </w:rPr>
      </w:pPr>
    </w:p>
    <w:p w14:paraId="00890C2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5. Certifications (5), (6) and (7) concern: </w:t>
      </w:r>
    </w:p>
    <w:p w14:paraId="24A34919" w14:textId="77777777" w:rsidR="00A535FB" w:rsidRPr="003A7F8D" w:rsidRDefault="00A535FB" w:rsidP="00A535FB">
      <w:pPr>
        <w:pStyle w:val="Default"/>
        <w:numPr>
          <w:ilvl w:val="0"/>
          <w:numId w:val="14"/>
        </w:numPr>
        <w:ind w:left="180"/>
        <w:rPr>
          <w:rFonts w:ascii="Times New Roman" w:hAnsi="Times New Roman" w:cs="Times New Roman"/>
        </w:rPr>
      </w:pPr>
      <w:r w:rsidRPr="37C1B7E8">
        <w:rPr>
          <w:rFonts w:ascii="Times New Roman" w:hAnsi="Times New Roman" w:cs="Times New Roman"/>
        </w:rPr>
        <w:lastRenderedPageBreak/>
        <w:t xml:space="preserve">the Disclosing Party; </w:t>
      </w:r>
    </w:p>
    <w:p w14:paraId="27380845" w14:textId="77777777" w:rsidR="00A535FB" w:rsidRPr="003A7F8D" w:rsidRDefault="00A535FB" w:rsidP="00A535FB">
      <w:pPr>
        <w:pStyle w:val="Default"/>
        <w:numPr>
          <w:ilvl w:val="0"/>
          <w:numId w:val="14"/>
        </w:numPr>
        <w:ind w:left="180"/>
        <w:rPr>
          <w:rFonts w:ascii="Times New Roman" w:hAnsi="Times New Roman" w:cs="Times New Roman"/>
        </w:rPr>
      </w:pPr>
      <w:r w:rsidRPr="37C1B7E8">
        <w:rPr>
          <w:rFonts w:ascii="Times New Roman" w:hAnsi="Times New Roman" w:cs="Times New Roman"/>
        </w:rPr>
        <w:t xml:space="preserve">any “Contractor” (meaning any contractor or subcontractor used by the Disclosing Party in connection with the Matter, including but not limited to all persons or legal entities disclosed under Section IV, “Disclosure of Subcontractors and Other Retained Parties”); </w:t>
      </w:r>
    </w:p>
    <w:p w14:paraId="2BA20949" w14:textId="77777777" w:rsidR="00A535FB" w:rsidRPr="003A7F8D" w:rsidRDefault="00A535FB" w:rsidP="00A535FB">
      <w:pPr>
        <w:pStyle w:val="Default"/>
        <w:numPr>
          <w:ilvl w:val="0"/>
          <w:numId w:val="14"/>
        </w:numPr>
        <w:ind w:left="180"/>
        <w:rPr>
          <w:rFonts w:ascii="Times New Roman" w:hAnsi="Times New Roman" w:cs="Times New Roman"/>
        </w:rPr>
      </w:pPr>
      <w:r w:rsidRPr="37C1B7E8">
        <w:rPr>
          <w:rFonts w:ascii="Times New Roman" w:hAnsi="Times New Roman" w:cs="Times New Roman"/>
        </w:rPr>
        <w:t xml:space="preserve">any "Affiliated Entity" (meaning a person or entity that, directly or indirectly: controls the Disclosing Party, is controlled by the Disclosing Party, or is, with the Disclosing Party, under common control of another person or entity). Indicia of control include, without limitation: interlocking management or ownership; identity of interests among family members, shared facilities and equipment; common use of employees; or organization of a business entity following the ineligibility of a business entity to do business with federal or state or local government, including the City, using substantially the same management, ownership, or principals as the ineligible entity. With respect to Contractors, the term Affiliated Entity means a person or entity that directly or indirectly controls the Contractor, is controlled by it, or, with the Contractor, is under common control of another person or entity; </w:t>
      </w:r>
    </w:p>
    <w:p w14:paraId="024AF8EC" w14:textId="77777777" w:rsidR="00A535FB" w:rsidRPr="003A7F8D" w:rsidRDefault="00A535FB" w:rsidP="00A535FB">
      <w:pPr>
        <w:pStyle w:val="Default"/>
        <w:numPr>
          <w:ilvl w:val="0"/>
          <w:numId w:val="14"/>
        </w:numPr>
        <w:ind w:left="180"/>
        <w:rPr>
          <w:rFonts w:ascii="Times New Roman" w:hAnsi="Times New Roman" w:cs="Times New Roman"/>
        </w:rPr>
      </w:pPr>
      <w:r w:rsidRPr="37C1B7E8">
        <w:rPr>
          <w:rFonts w:ascii="Times New Roman" w:hAnsi="Times New Roman" w:cs="Times New Roman"/>
        </w:rPr>
        <w:t>any responsible official of the Disclosing Party, any Contractor or any Affiliated Entity or any other official, agent or employee of the Disclosing Party, any Contractor or any Affiliated Entity, acting pursuant to the direction or authorization of a responsible official of the Disclosing Party, any Contractor or any Affiliated Entity (collectively "Agents").</w:t>
      </w:r>
    </w:p>
    <w:p w14:paraId="113C24D4" w14:textId="77777777" w:rsidR="00A535FB" w:rsidRPr="003A7F8D" w:rsidRDefault="00A535FB" w:rsidP="00A535FB">
      <w:pPr>
        <w:pStyle w:val="Default"/>
        <w:rPr>
          <w:rFonts w:ascii="Times New Roman" w:hAnsi="Times New Roman" w:cs="Times New Roman"/>
        </w:rPr>
      </w:pPr>
    </w:p>
    <w:p w14:paraId="4B5DA5D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Neither the Disclosing Party, nor any Contractor, nor any Affiliated Entity of either the Disclosing Party or any Contractor, nor any Agents have, during the 5 years before the date of this EDS, or, with respect to a Contractor, an Affiliated Entity, or an Affiliated Entity of a Contractor during the 5 years before the date of such Contractor's or Affiliated Entity's contract or engagement in connection with the Matter: </w:t>
      </w:r>
    </w:p>
    <w:p w14:paraId="62B0AAAB" w14:textId="77777777" w:rsidR="00A535FB" w:rsidRPr="003A7F8D" w:rsidRDefault="00A535FB" w:rsidP="00A535FB">
      <w:pPr>
        <w:pStyle w:val="Default"/>
        <w:rPr>
          <w:rFonts w:ascii="Times New Roman" w:hAnsi="Times New Roman" w:cs="Times New Roman"/>
        </w:rPr>
      </w:pPr>
    </w:p>
    <w:p w14:paraId="2E905E0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 bribed or attempted to bribe, or been convicted or adjudged guilty of bribery or attempting to bribe, a public officer or employee of the City, the State of Illinois, or any agency of the federal government or of any state or local government in the United States of America, in that officer's or employee's official capacity; </w:t>
      </w:r>
    </w:p>
    <w:p w14:paraId="73750331" w14:textId="77777777" w:rsidR="00A535FB" w:rsidRPr="003A7F8D" w:rsidRDefault="00A535FB" w:rsidP="00A535FB">
      <w:pPr>
        <w:pStyle w:val="Default"/>
        <w:rPr>
          <w:rFonts w:ascii="Times New Roman" w:hAnsi="Times New Roman" w:cs="Times New Roman"/>
        </w:rPr>
      </w:pPr>
    </w:p>
    <w:p w14:paraId="6B087346"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b. agreed or colluded with other </w:t>
      </w:r>
      <w:r>
        <w:rPr>
          <w:rFonts w:ascii="Times New Roman" w:hAnsi="Times New Roman" w:cs="Times New Roman"/>
        </w:rPr>
        <w:t>Respondents</w:t>
      </w:r>
      <w:r w:rsidRPr="37C1B7E8">
        <w:rPr>
          <w:rFonts w:ascii="Times New Roman" w:hAnsi="Times New Roman" w:cs="Times New Roman"/>
        </w:rPr>
        <w:t xml:space="preserve"> or prospective </w:t>
      </w:r>
      <w:r>
        <w:rPr>
          <w:rFonts w:ascii="Times New Roman" w:hAnsi="Times New Roman" w:cs="Times New Roman"/>
        </w:rPr>
        <w:t>Respondents</w:t>
      </w:r>
      <w:r w:rsidRPr="37C1B7E8">
        <w:rPr>
          <w:rFonts w:ascii="Times New Roman" w:hAnsi="Times New Roman" w:cs="Times New Roman"/>
        </w:rPr>
        <w:t xml:space="preserve">, or been a party to any such agreement, or been convicted or adjudged guilty of agreement or collusion among </w:t>
      </w:r>
      <w:r>
        <w:rPr>
          <w:rFonts w:ascii="Times New Roman" w:hAnsi="Times New Roman" w:cs="Times New Roman"/>
        </w:rPr>
        <w:t>Respondents</w:t>
      </w:r>
      <w:r w:rsidRPr="37C1B7E8">
        <w:rPr>
          <w:rFonts w:ascii="Times New Roman" w:hAnsi="Times New Roman" w:cs="Times New Roman"/>
        </w:rPr>
        <w:t xml:space="preserve"> or prospective </w:t>
      </w:r>
      <w:r>
        <w:rPr>
          <w:rFonts w:ascii="Times New Roman" w:hAnsi="Times New Roman" w:cs="Times New Roman"/>
        </w:rPr>
        <w:t>Respondents</w:t>
      </w:r>
      <w:r w:rsidRPr="37C1B7E8">
        <w:rPr>
          <w:rFonts w:ascii="Times New Roman" w:hAnsi="Times New Roman" w:cs="Times New Roman"/>
        </w:rPr>
        <w:t xml:space="preserve">, in restraint of freedom of competition by agreement to bid a fixed price or otherwise; or </w:t>
      </w:r>
    </w:p>
    <w:p w14:paraId="3E3B23AA" w14:textId="77777777" w:rsidR="00A535FB" w:rsidRPr="003A7F8D" w:rsidRDefault="00A535FB" w:rsidP="00A535FB">
      <w:pPr>
        <w:pStyle w:val="Default"/>
        <w:rPr>
          <w:rFonts w:ascii="Times New Roman" w:hAnsi="Times New Roman" w:cs="Times New Roman"/>
        </w:rPr>
      </w:pPr>
    </w:p>
    <w:p w14:paraId="7DD4058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c. made an admission of such conduct described in subparagraph (a) or (b) above that is a matter of record, but have not been prosecuted for such conduct; or </w:t>
      </w:r>
    </w:p>
    <w:p w14:paraId="49E3EA0C" w14:textId="77777777" w:rsidR="00A535FB" w:rsidRPr="003A7F8D" w:rsidRDefault="00A535FB" w:rsidP="00A535FB">
      <w:pPr>
        <w:pStyle w:val="Default"/>
        <w:rPr>
          <w:rFonts w:ascii="Times New Roman" w:hAnsi="Times New Roman" w:cs="Times New Roman"/>
        </w:rPr>
      </w:pPr>
    </w:p>
    <w:p w14:paraId="4796B396"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d. violated the provisions referenced in MCC Subsection 2-92-320(a)(4)(Contracts Requiring a Base Wage); (a)(5)(Debarment Regulations); or (a)(6)(Minimum Wage Ordinance). </w:t>
      </w:r>
    </w:p>
    <w:p w14:paraId="7B746A8A" w14:textId="77777777" w:rsidR="00A535FB" w:rsidRPr="003A7F8D" w:rsidRDefault="00A535FB" w:rsidP="00A535FB">
      <w:pPr>
        <w:pStyle w:val="Default"/>
        <w:rPr>
          <w:rFonts w:ascii="Times New Roman" w:hAnsi="Times New Roman" w:cs="Times New Roman"/>
        </w:rPr>
      </w:pPr>
    </w:p>
    <w:p w14:paraId="3C28234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6. Neither the Disclosing Party, nor any Affiliated Entity or Contractor, or any of their employees, officials, agents or partners, is barred from contracting with any unit of state or local government as a result of engaging in or being convicted of (1) bid-rigging in violation of 720 ILCS 5/33E-3; (2) bid-rotating in violation of 720 ILCS 5/33E-4; or (3) any similar offense of </w:t>
      </w:r>
      <w:r w:rsidRPr="37C1B7E8">
        <w:rPr>
          <w:rFonts w:ascii="Times New Roman" w:hAnsi="Times New Roman" w:cs="Times New Roman"/>
        </w:rPr>
        <w:lastRenderedPageBreak/>
        <w:t xml:space="preserve">any state or of the United States of America that contains the same elements as the offense of bid-rigging or bid-rotating. </w:t>
      </w:r>
    </w:p>
    <w:p w14:paraId="6ADEFB7D" w14:textId="77777777" w:rsidR="00A535FB" w:rsidRPr="003A7F8D" w:rsidRDefault="00A535FB" w:rsidP="00A535FB">
      <w:pPr>
        <w:pStyle w:val="Default"/>
        <w:rPr>
          <w:rFonts w:ascii="Times New Roman" w:hAnsi="Times New Roman" w:cs="Times New Roman"/>
        </w:rPr>
      </w:pPr>
    </w:p>
    <w:p w14:paraId="0762E54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7. Neither the Disclosing Party nor any Affiliated Entity is listed on a Sanctions List maintained by the United States Department of Commerce, State, or Treasury, or any successor federal agency. </w:t>
      </w:r>
    </w:p>
    <w:p w14:paraId="780343E3" w14:textId="77777777" w:rsidR="00A535FB" w:rsidRPr="003A7F8D" w:rsidRDefault="00A535FB" w:rsidP="00A535FB">
      <w:pPr>
        <w:pStyle w:val="Default"/>
        <w:rPr>
          <w:rFonts w:ascii="Times New Roman" w:hAnsi="Times New Roman" w:cs="Times New Roman"/>
        </w:rPr>
      </w:pPr>
    </w:p>
    <w:p w14:paraId="30504CE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8. [FOR APPLICANT ONLY] (i) Neither the Applicant nor any “controlling person” [see MCC Chapter 1-23, Article I for applicability and defined terms] of the Applicant is currently indicted or charged with, or has admitted guilt of, or has ever been convicted of, or placed under supervision for, any criminal offense involving actual, attempted, or conspiracy to commit bribery, theft, fraud, forgery, perjury, dishonesty or deceit against an officer or employee of the City or any “sister agency”; and (ii) the Applicant understands and acknowledges that compliance with Article I is a continuing requirement for doing business with the City. NOTE: If MCC Chapter 1-23, Article I applies to the Applicant, that Article’s permanent compliance timeframe supersedes 5-year compliance timeframes in this Section V. </w:t>
      </w:r>
    </w:p>
    <w:p w14:paraId="13A33A6C" w14:textId="77777777" w:rsidR="00A535FB" w:rsidRPr="003A7F8D" w:rsidRDefault="00A535FB" w:rsidP="00A535FB">
      <w:pPr>
        <w:pStyle w:val="Default"/>
        <w:rPr>
          <w:rFonts w:ascii="Times New Roman" w:hAnsi="Times New Roman" w:cs="Times New Roman"/>
        </w:rPr>
      </w:pPr>
    </w:p>
    <w:p w14:paraId="7805086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9. [FOR APPLICANT ONLY] The Applicant and its Affiliated Entities will not use, nor permit their subcontractors to use, any facility listed as having an active exclusion by the U.S. EPA on the federal System for Award Management (“SAM”). </w:t>
      </w:r>
    </w:p>
    <w:p w14:paraId="7420B9C6" w14:textId="77777777" w:rsidR="00A535FB" w:rsidRPr="003A7F8D" w:rsidRDefault="00A535FB" w:rsidP="00A535FB">
      <w:pPr>
        <w:pStyle w:val="Default"/>
        <w:rPr>
          <w:rFonts w:ascii="Times New Roman" w:hAnsi="Times New Roman" w:cs="Times New Roman"/>
        </w:rPr>
      </w:pPr>
    </w:p>
    <w:p w14:paraId="2683D71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10. [FOR APPLICANT ONLY] The Applicant will obtain from any contractors/subcontractors hired or to be hired in connection with the Matter certifications equal in form and substance to those in Certifications (2) and (9) above and will not, without the prior written consent of the City, use any such contractor/subcontractor that does not provide such certifications or that the Applicant has reason to believe has not provided or cannot provide truthful certifications. </w:t>
      </w:r>
    </w:p>
    <w:p w14:paraId="2ADF786E" w14:textId="77777777" w:rsidR="00A535FB" w:rsidRPr="003A7F8D" w:rsidRDefault="00A535FB" w:rsidP="00A535FB">
      <w:pPr>
        <w:pStyle w:val="Default"/>
        <w:rPr>
          <w:rFonts w:ascii="Times New Roman" w:hAnsi="Times New Roman" w:cs="Times New Roman"/>
        </w:rPr>
      </w:pPr>
    </w:p>
    <w:p w14:paraId="5A1BDD1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11. If the Disclosing Party is unable to certify to any of the above statements in this Part B (Further Certifications), the Disclosing Party must explain below: </w:t>
      </w:r>
    </w:p>
    <w:p w14:paraId="79FD9FFB"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_________________________________________________________________________________ </w:t>
      </w:r>
    </w:p>
    <w:p w14:paraId="11EF5E37"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_________________________________________________________________________________ </w:t>
      </w:r>
    </w:p>
    <w:p w14:paraId="26FE2B8A"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_________________________________________________________________________________ </w:t>
      </w:r>
    </w:p>
    <w:p w14:paraId="7FD9128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the letters "NA," the word "None," or no response appears on the lines above, it will be conclusively presumed that the Disclosing Party certified to the above statements. </w:t>
      </w:r>
    </w:p>
    <w:p w14:paraId="45A8336F" w14:textId="77777777" w:rsidR="00A535FB" w:rsidRPr="003A7F8D" w:rsidRDefault="00A535FB" w:rsidP="00A535FB">
      <w:pPr>
        <w:pStyle w:val="Default"/>
        <w:rPr>
          <w:rFonts w:ascii="Times New Roman" w:hAnsi="Times New Roman" w:cs="Times New Roman"/>
        </w:rPr>
      </w:pPr>
    </w:p>
    <w:p w14:paraId="60CA0F4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12. To the best of the Disclosing Party’s knowledge after reasonable inquiry, the following is a complete list of all current employees of the Disclosing Party who were, at any time during the 12-month period preceding the date of this EDS, an employee, or elected or appointed official, of the City of Chicago (if none, indicate with “N/A” or “none”). </w:t>
      </w:r>
    </w:p>
    <w:p w14:paraId="42B9DEF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6FAC0D23" w14:textId="77777777" w:rsidR="00A535FB" w:rsidRPr="003A7F8D" w:rsidRDefault="00A535FB" w:rsidP="00A535FB">
      <w:pPr>
        <w:pStyle w:val="Default"/>
        <w:rPr>
          <w:rFonts w:ascii="Times New Roman" w:hAnsi="Times New Roman" w:cs="Times New Roman"/>
        </w:rPr>
      </w:pPr>
    </w:p>
    <w:p w14:paraId="3680DC45"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13. To the best of the Disclosing Party’s knowledge after reasonable inquiry, the following is a complete list of all gifts that the Disclosing Party has given or caused to be given, at any time during the 12-month period preceding the execution date of this EDS, to an employee, or elected or appointed official, of the City of Chicago. For purposes of this statement, a “gift” does not </w:t>
      </w:r>
      <w:r w:rsidRPr="37C1B7E8">
        <w:rPr>
          <w:rFonts w:ascii="Times New Roman" w:hAnsi="Times New Roman" w:cs="Times New Roman"/>
        </w:rPr>
        <w:lastRenderedPageBreak/>
        <w:t xml:space="preserve">include: (i) anything made generally available to City employees or to the general public, or (ii) food or drink provided in the course of official City business and having a retail value of less than $25 per recipient, or (iii) a political contribution otherwise duly reported as required by law (if none, indicate with “N/A” or “none”). As to any gift listed below, please also list the name of the City recipient. </w:t>
      </w:r>
    </w:p>
    <w:p w14:paraId="088F13EB"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_________________________________________________________________________________ </w:t>
      </w:r>
    </w:p>
    <w:p w14:paraId="73FBD178"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_________________________________________________________________________________ </w:t>
      </w:r>
    </w:p>
    <w:p w14:paraId="1E9FE427"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_________________________________________________________________________________ </w:t>
      </w:r>
    </w:p>
    <w:p w14:paraId="770073DF" w14:textId="77777777" w:rsidR="00A535FB" w:rsidRPr="003A7F8D" w:rsidRDefault="00A535FB" w:rsidP="00A535FB">
      <w:pPr>
        <w:pStyle w:val="Default"/>
        <w:rPr>
          <w:rFonts w:ascii="Times New Roman" w:hAnsi="Times New Roman" w:cs="Times New Roman"/>
        </w:rPr>
      </w:pPr>
    </w:p>
    <w:p w14:paraId="676A2BB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C. CERTIFICATION OF STATUS AS FINANCIAL INSTITUTION </w:t>
      </w:r>
    </w:p>
    <w:p w14:paraId="6F1B24E7" w14:textId="77777777" w:rsidR="00A535FB" w:rsidRPr="003A7F8D" w:rsidRDefault="00A535FB" w:rsidP="00A535FB">
      <w:pPr>
        <w:pStyle w:val="Default"/>
        <w:rPr>
          <w:rFonts w:ascii="Times New Roman" w:hAnsi="Times New Roman" w:cs="Times New Roman"/>
        </w:rPr>
      </w:pPr>
    </w:p>
    <w:p w14:paraId="7F63989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 The Disclosing Party certifies that the Disclosing Party (check one) </w:t>
      </w:r>
    </w:p>
    <w:p w14:paraId="2AE0ED2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is [ ] is not </w:t>
      </w:r>
    </w:p>
    <w:p w14:paraId="11F7FD51" w14:textId="77777777" w:rsidR="00A535FB" w:rsidRPr="003A7F8D" w:rsidRDefault="00A535FB" w:rsidP="00A535FB">
      <w:pPr>
        <w:pStyle w:val="Default"/>
        <w:rPr>
          <w:rFonts w:ascii="Times New Roman" w:hAnsi="Times New Roman" w:cs="Times New Roman"/>
        </w:rPr>
      </w:pPr>
    </w:p>
    <w:p w14:paraId="71BDCCB6"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 "financial institution" as defined in MCC Section 2-32-455(b). </w:t>
      </w:r>
    </w:p>
    <w:p w14:paraId="19635C7A" w14:textId="77777777" w:rsidR="00A535FB" w:rsidRPr="003A7F8D" w:rsidRDefault="00A535FB" w:rsidP="00A535FB">
      <w:pPr>
        <w:pStyle w:val="Default"/>
        <w:rPr>
          <w:rFonts w:ascii="Times New Roman" w:hAnsi="Times New Roman" w:cs="Times New Roman"/>
        </w:rPr>
      </w:pPr>
    </w:p>
    <w:p w14:paraId="13DF7FA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2. If the Disclosing Party IS a financial institution, then the Disclosing Party pledges: </w:t>
      </w:r>
    </w:p>
    <w:p w14:paraId="002FE5A9" w14:textId="77777777" w:rsidR="00A535FB" w:rsidRPr="003A7F8D" w:rsidRDefault="00A535FB" w:rsidP="00A535FB">
      <w:pPr>
        <w:pStyle w:val="Default"/>
        <w:rPr>
          <w:rFonts w:ascii="Times New Roman" w:hAnsi="Times New Roman" w:cs="Times New Roman"/>
        </w:rPr>
      </w:pPr>
    </w:p>
    <w:p w14:paraId="488A314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"We are not and will not become a predatory lender as defined in MCC Chapter 2-32. We further pledge that none of our affiliates is, and none of them will become, a predatory lender as defined in MCC Chapter 2-32. We understand that becoming a predatory lender or becoming an affiliate of a predatory lender may result in the loss of the privilege of doing business with the City."</w:t>
      </w:r>
    </w:p>
    <w:p w14:paraId="78914310" w14:textId="77777777" w:rsidR="00A535FB" w:rsidRPr="003A7F8D" w:rsidRDefault="00A535FB" w:rsidP="00A535FB">
      <w:pPr>
        <w:pStyle w:val="Default"/>
        <w:rPr>
          <w:rFonts w:ascii="Times New Roman" w:hAnsi="Times New Roman" w:cs="Times New Roman"/>
        </w:rPr>
      </w:pPr>
    </w:p>
    <w:p w14:paraId="77C6B5F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the Disclosing Party is unable to make this pledge because it or any of its affiliates (as defined in MCC Section 2-32-455(b)) is a predatory lender within the meaning of MCC Chapter 2-32, explain here (attach additional pages if necessary): </w:t>
      </w:r>
    </w:p>
    <w:p w14:paraId="1D3FE05C"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368EE73D"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2349E362" w14:textId="77777777" w:rsidR="00A535FB" w:rsidRPr="003A7F8D" w:rsidRDefault="00A535FB" w:rsidP="00A535FB">
      <w:pPr>
        <w:pStyle w:val="Default"/>
        <w:rPr>
          <w:rFonts w:ascii="Times New Roman" w:hAnsi="Times New Roman" w:cs="Times New Roman"/>
        </w:rPr>
      </w:pPr>
    </w:p>
    <w:p w14:paraId="64A4E05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the letters "NA," the word "None," or no response appears on the lines above, it will be conclusively presumed that the Disclosing Party certified to the above statements. </w:t>
      </w:r>
    </w:p>
    <w:p w14:paraId="24407813" w14:textId="77777777" w:rsidR="00A535FB" w:rsidRPr="003A7F8D" w:rsidRDefault="00A535FB" w:rsidP="00A535FB">
      <w:pPr>
        <w:pStyle w:val="Default"/>
        <w:rPr>
          <w:rFonts w:ascii="Times New Roman" w:hAnsi="Times New Roman" w:cs="Times New Roman"/>
        </w:rPr>
      </w:pPr>
    </w:p>
    <w:p w14:paraId="584B4964"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D. CERTIFICATION REGARDING FINANCIAL INTEREST IN CITY BUSINESS </w:t>
      </w:r>
    </w:p>
    <w:p w14:paraId="5B4B6F06"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Any words or terms defined in MCC Chapter 2-156 have the same meanings if used in this Part D. </w:t>
      </w:r>
    </w:p>
    <w:p w14:paraId="77EF1005" w14:textId="77777777" w:rsidR="00A535FB" w:rsidRPr="003A7F8D" w:rsidRDefault="00A535FB" w:rsidP="00A535FB">
      <w:pPr>
        <w:pStyle w:val="Default"/>
        <w:rPr>
          <w:rFonts w:ascii="Times New Roman" w:hAnsi="Times New Roman" w:cs="Times New Roman"/>
        </w:rPr>
      </w:pPr>
    </w:p>
    <w:p w14:paraId="29467DA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 In accordance with MCC Section 2-156-110: To the best of the Disclosing Party’s knowledge after reasonable inquiry, does any official or employee of the City have a financial interest in his or her own name or in the name of any other person or entity in the Matter? </w:t>
      </w:r>
    </w:p>
    <w:p w14:paraId="104FA154" w14:textId="77777777" w:rsidR="00A535FB" w:rsidRPr="003A7F8D" w:rsidRDefault="00A535FB" w:rsidP="00A535FB">
      <w:pPr>
        <w:pStyle w:val="Default"/>
        <w:rPr>
          <w:rFonts w:ascii="Times New Roman" w:hAnsi="Times New Roman" w:cs="Times New Roman"/>
        </w:rPr>
      </w:pPr>
    </w:p>
    <w:p w14:paraId="59ECBA54"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69B505CD" w14:textId="77777777" w:rsidR="00A535FB" w:rsidRPr="003A7F8D" w:rsidRDefault="00A535FB" w:rsidP="00A535FB">
      <w:pPr>
        <w:pStyle w:val="Default"/>
        <w:rPr>
          <w:rFonts w:ascii="Times New Roman" w:hAnsi="Times New Roman" w:cs="Times New Roman"/>
        </w:rPr>
      </w:pPr>
    </w:p>
    <w:p w14:paraId="60AC68C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NOTE: If you checked "Yes" to Item D(1), proceed to Items D(2) and D(3). If you checked "No" to Item D(1), skip Items D(2) and D(3) and proceed to Part E. </w:t>
      </w:r>
    </w:p>
    <w:p w14:paraId="513C9C4B" w14:textId="77777777" w:rsidR="00A535FB" w:rsidRPr="003A7F8D" w:rsidRDefault="00A535FB" w:rsidP="00A535FB">
      <w:pPr>
        <w:pStyle w:val="Default"/>
        <w:rPr>
          <w:rFonts w:ascii="Times New Roman" w:hAnsi="Times New Roman" w:cs="Times New Roman"/>
        </w:rPr>
      </w:pPr>
    </w:p>
    <w:p w14:paraId="1D44C8B5"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2. Unless sold pursuant to a process of competitive bidding, or otherwise permitted, no City elected official or employee shall have a financial interest in his or her own name or in the name </w:t>
      </w:r>
      <w:r w:rsidRPr="37C1B7E8">
        <w:rPr>
          <w:rFonts w:ascii="Times New Roman" w:hAnsi="Times New Roman" w:cs="Times New Roman"/>
        </w:rPr>
        <w:lastRenderedPageBreak/>
        <w:t xml:space="preserve">of any other person or entity in the purchase of any property that (i) belongs to the City, or (ii) is sold for taxes or assessments, or (iii) is sold by virtue of legal process at the suit of the City (collectively, "City Property Sale"). Compensation for property taken pursuant to the City's eminent domain power does not constitute a financial interest within the meaning of this Part D. </w:t>
      </w:r>
    </w:p>
    <w:p w14:paraId="72D48AF6" w14:textId="77777777" w:rsidR="00A535FB" w:rsidRPr="003A7F8D" w:rsidRDefault="00A535FB" w:rsidP="00A535FB">
      <w:pPr>
        <w:pStyle w:val="Default"/>
        <w:rPr>
          <w:rFonts w:ascii="Times New Roman" w:hAnsi="Times New Roman" w:cs="Times New Roman"/>
        </w:rPr>
      </w:pPr>
    </w:p>
    <w:p w14:paraId="5EE3FCF2"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Does the Matter involve a City Property Sale? </w:t>
      </w:r>
    </w:p>
    <w:p w14:paraId="6B6BBA3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1ED48656" w14:textId="77777777" w:rsidR="00A535FB" w:rsidRPr="003A7F8D" w:rsidRDefault="00A535FB" w:rsidP="00A535FB">
      <w:pPr>
        <w:pStyle w:val="Default"/>
        <w:rPr>
          <w:rFonts w:ascii="Times New Roman" w:hAnsi="Times New Roman" w:cs="Times New Roman"/>
        </w:rPr>
      </w:pPr>
    </w:p>
    <w:p w14:paraId="5A32528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3. If you checked "Yes" to Item D(1), provide the names and business addresses of the City officials or employees having such financial interest and identify the nature of the financial interest: </w:t>
      </w:r>
    </w:p>
    <w:p w14:paraId="579400B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Name Business Address Nature of Financial Interest </w:t>
      </w:r>
    </w:p>
    <w:p w14:paraId="63EC7539"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0159F882"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739F3CCF"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3EECCA23" w14:textId="77777777" w:rsidR="00A535FB" w:rsidRPr="003A7F8D" w:rsidRDefault="00A535FB" w:rsidP="00A535FB">
      <w:pPr>
        <w:pStyle w:val="Default"/>
        <w:rPr>
          <w:rFonts w:ascii="Times New Roman" w:hAnsi="Times New Roman" w:cs="Times New Roman"/>
        </w:rPr>
      </w:pPr>
    </w:p>
    <w:p w14:paraId="1D13662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4. The Disclosing Party further certifies that no prohibited financial interest in the Matter will be acquired by any City official or employee.</w:t>
      </w:r>
    </w:p>
    <w:p w14:paraId="0C438E70" w14:textId="77777777" w:rsidR="00A535FB" w:rsidRPr="003A7F8D" w:rsidRDefault="00A535FB" w:rsidP="00A535FB">
      <w:pPr>
        <w:pStyle w:val="Default"/>
        <w:rPr>
          <w:rFonts w:ascii="Times New Roman" w:hAnsi="Times New Roman" w:cs="Times New Roman"/>
        </w:rPr>
      </w:pPr>
    </w:p>
    <w:p w14:paraId="16BC1A1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E. CERTIFICATION REGARDING SLAVERY ERA BUSINESS </w:t>
      </w:r>
    </w:p>
    <w:p w14:paraId="4942593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Please check either (1) or (2) below. If the Disclosing Party checks (2), the Disclosing Party must disclose below or in an attachment to this EDS all information required by (2). Failure to comply with these disclosure requirements may make any contract entered into with the City in connection with the Matter voidable by the City. </w:t>
      </w:r>
    </w:p>
    <w:p w14:paraId="1165AA44" w14:textId="77777777" w:rsidR="00A535FB" w:rsidRPr="003A7F8D" w:rsidRDefault="00A535FB" w:rsidP="00A535FB">
      <w:pPr>
        <w:pStyle w:val="Default"/>
        <w:rPr>
          <w:rFonts w:ascii="Times New Roman" w:hAnsi="Times New Roman" w:cs="Times New Roman"/>
        </w:rPr>
      </w:pPr>
    </w:p>
    <w:p w14:paraId="04419BE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____1. The Disclosing Party verifies that the Disclosing Party has searched any and all records of the Disclosing Party and any and all predecessor entities regarding records of investments or profits from slavery or slaveholder insurance policies during the slavery era (including insurance policies issued to slaveholders that provided coverage for damage to or injury or death of their slaves), and the Disclosing Party has found no such records. </w:t>
      </w:r>
    </w:p>
    <w:p w14:paraId="64073619" w14:textId="77777777" w:rsidR="00A535FB" w:rsidRPr="003A7F8D" w:rsidRDefault="00A535FB" w:rsidP="00A535FB">
      <w:pPr>
        <w:pStyle w:val="Default"/>
        <w:rPr>
          <w:rFonts w:ascii="Times New Roman" w:hAnsi="Times New Roman" w:cs="Times New Roman"/>
        </w:rPr>
      </w:pPr>
    </w:p>
    <w:p w14:paraId="03B351F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____2. The Disclosing Party verifies that, as a result of conducting the search in step (1) above, the Disclosing Party has found records of investments or profits from slavery or slaveholder insurance policies. The Disclosing Party verifies that the following constitutes full disclosure of all such records, including the names of any and all slaves or slaveholders described in those records: </w:t>
      </w:r>
    </w:p>
    <w:p w14:paraId="115C7EB9"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24763AB4"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66B6C768"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0D0CCD95" w14:textId="77777777" w:rsidR="00A535FB" w:rsidRPr="003A7F8D" w:rsidRDefault="00A535FB" w:rsidP="00A535FB">
      <w:pPr>
        <w:pStyle w:val="Default"/>
        <w:rPr>
          <w:rFonts w:ascii="Times New Roman" w:hAnsi="Times New Roman" w:cs="Times New Roman"/>
          <w:b/>
          <w:bCs/>
        </w:rPr>
      </w:pPr>
    </w:p>
    <w:p w14:paraId="3F3776B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 xml:space="preserve">SECTION VI -- CERTIFICATIONS FOR FEDERALLY FUNDED MATTERS </w:t>
      </w:r>
    </w:p>
    <w:p w14:paraId="4DD21D0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NOTE</w:t>
      </w:r>
      <w:r w:rsidRPr="37C1B7E8">
        <w:rPr>
          <w:rFonts w:ascii="Times New Roman" w:hAnsi="Times New Roman" w:cs="Times New Roman"/>
        </w:rPr>
        <w:t xml:space="preserve">: </w:t>
      </w:r>
      <w:r w:rsidRPr="37C1B7E8">
        <w:rPr>
          <w:rFonts w:ascii="Times New Roman" w:hAnsi="Times New Roman" w:cs="Times New Roman"/>
          <w:b/>
          <w:bCs/>
        </w:rPr>
        <w:t>If the Matter is federally funded</w:t>
      </w:r>
      <w:r w:rsidRPr="37C1B7E8">
        <w:rPr>
          <w:rFonts w:ascii="Times New Roman" w:hAnsi="Times New Roman" w:cs="Times New Roman"/>
        </w:rPr>
        <w:t xml:space="preserve">, complete this Section VI. </w:t>
      </w:r>
      <w:r w:rsidRPr="37C1B7E8">
        <w:rPr>
          <w:rFonts w:ascii="Times New Roman" w:hAnsi="Times New Roman" w:cs="Times New Roman"/>
          <w:b/>
          <w:bCs/>
        </w:rPr>
        <w:t>If the Matter is not federally funded</w:t>
      </w:r>
      <w:r w:rsidRPr="37C1B7E8">
        <w:rPr>
          <w:rFonts w:ascii="Times New Roman" w:hAnsi="Times New Roman" w:cs="Times New Roman"/>
        </w:rPr>
        <w:t xml:space="preserve">, proceed to Section VII. For purposes of this Section VI, tax credits allocated by the City and proceeds of debt obligations of the City are not federal funding. </w:t>
      </w:r>
    </w:p>
    <w:p w14:paraId="10B15C02" w14:textId="77777777" w:rsidR="00A535FB" w:rsidRDefault="00A535FB" w:rsidP="00A535FB">
      <w:pPr>
        <w:pStyle w:val="Default"/>
        <w:rPr>
          <w:rFonts w:ascii="Times New Roman" w:hAnsi="Times New Roman" w:cs="Times New Roman"/>
        </w:rPr>
      </w:pPr>
    </w:p>
    <w:p w14:paraId="7F237BDC" w14:textId="77777777" w:rsidR="00A535FB" w:rsidRDefault="00A535FB" w:rsidP="00A535FB">
      <w:pPr>
        <w:pStyle w:val="Default"/>
        <w:rPr>
          <w:rFonts w:ascii="Times New Roman" w:hAnsi="Times New Roman" w:cs="Times New Roman"/>
        </w:rPr>
      </w:pPr>
    </w:p>
    <w:p w14:paraId="0F539D89" w14:textId="77777777" w:rsidR="00A535FB" w:rsidRPr="003A7F8D" w:rsidRDefault="00A535FB" w:rsidP="00A535FB">
      <w:pPr>
        <w:pStyle w:val="Default"/>
        <w:rPr>
          <w:rFonts w:ascii="Times New Roman" w:hAnsi="Times New Roman" w:cs="Times New Roman"/>
        </w:rPr>
      </w:pPr>
    </w:p>
    <w:p w14:paraId="15CF58E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lastRenderedPageBreak/>
        <w:t xml:space="preserve">A. CERTIFICATION REGARDING LOBBYING </w:t>
      </w:r>
    </w:p>
    <w:p w14:paraId="4E9352DD" w14:textId="77777777" w:rsidR="00A535FB" w:rsidRPr="003A7F8D" w:rsidRDefault="00A535FB" w:rsidP="00A535FB">
      <w:pPr>
        <w:pStyle w:val="Default"/>
        <w:rPr>
          <w:rFonts w:ascii="Times New Roman" w:hAnsi="Times New Roman" w:cs="Times New Roman"/>
        </w:rPr>
      </w:pPr>
    </w:p>
    <w:p w14:paraId="04DECF2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 List below the names of all persons or entities registered under the federal Lobbying Disclosure Act of 1995, as amended, who have made lobbying contacts on behalf of the Disclosing Party with respect to the Matter: (Add sheets if necessary): </w:t>
      </w:r>
    </w:p>
    <w:p w14:paraId="72BE40CB"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07C890FA"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346E8995"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 </w:t>
      </w:r>
    </w:p>
    <w:p w14:paraId="0FA0ECE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no explanation appears or begins on the lines above, or if the letters "NA" or if the word "None" appear, it will be conclusively presumed that the Disclosing Party means that NO persons or entities registered under the Lobbying Disclosure Act of 1995, as amended, have made lobbying contacts on behalf of the Disclosing Party with respect to the Matter.) </w:t>
      </w:r>
    </w:p>
    <w:p w14:paraId="2BAD103E" w14:textId="77777777" w:rsidR="00A535FB" w:rsidRPr="003A7F8D" w:rsidRDefault="00A535FB" w:rsidP="00A535FB">
      <w:pPr>
        <w:pStyle w:val="Default"/>
        <w:rPr>
          <w:rFonts w:ascii="Times New Roman" w:hAnsi="Times New Roman" w:cs="Times New Roman"/>
        </w:rPr>
      </w:pPr>
    </w:p>
    <w:p w14:paraId="2954E87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2. The Disclosing Party has not spent and will not expend any federally appropriated funds to pay any person or entity listed in paragraph A(1) above for his or her lobbying activities or to pay any person or entity to influence or attempt to influence an officer or employee of any agency, as defined by applicable federal law, a member of Congress, an officer or employee of Congress, or an employee of a member of Congress, in connection with the award of any federally funded contract, making any federally funded grant or loan, entering into any cooperative agreement, or to extend, continue, renew, amend, or modify any federally funded contract, grant, loan, or cooperative agreement. </w:t>
      </w:r>
    </w:p>
    <w:p w14:paraId="39665A05" w14:textId="77777777" w:rsidR="00A535FB" w:rsidRPr="003A7F8D" w:rsidRDefault="00A535FB" w:rsidP="00A535FB">
      <w:pPr>
        <w:pStyle w:val="Default"/>
        <w:rPr>
          <w:rFonts w:ascii="Times New Roman" w:hAnsi="Times New Roman" w:cs="Times New Roman"/>
        </w:rPr>
      </w:pPr>
    </w:p>
    <w:p w14:paraId="26984E4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3. The Disclosing Party will submit an updated certification at the end of each calendar quarter in which there occurs any event that materially affects the accuracy of the statements and information set forth in paragraphs A(1) and A(2) above. </w:t>
      </w:r>
    </w:p>
    <w:p w14:paraId="3BFFD92D" w14:textId="77777777" w:rsidR="00A535FB" w:rsidRPr="003A7F8D" w:rsidRDefault="00A535FB" w:rsidP="00A535FB">
      <w:pPr>
        <w:pStyle w:val="Default"/>
        <w:rPr>
          <w:rFonts w:ascii="Times New Roman" w:hAnsi="Times New Roman" w:cs="Times New Roman"/>
        </w:rPr>
      </w:pPr>
    </w:p>
    <w:p w14:paraId="613B75F4"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4. The Disclosing Party certifies that either: (i) it is not an organization described in section 501(c)(4) of the Internal Revenue Code of 1986; or (ii) it is an organization described in section 501(c)(4) of the Internal Revenue Code of 1986 but has not engaged and will not engage in "Lobbying Activities," as that term is defined in the Lobbying Disclosure Act of 1995, as amended. </w:t>
      </w:r>
    </w:p>
    <w:p w14:paraId="4128ECFA" w14:textId="77777777" w:rsidR="00A535FB" w:rsidRPr="003A7F8D" w:rsidRDefault="00A535FB" w:rsidP="00A535FB">
      <w:pPr>
        <w:pStyle w:val="Default"/>
        <w:rPr>
          <w:rFonts w:ascii="Times New Roman" w:hAnsi="Times New Roman" w:cs="Times New Roman"/>
        </w:rPr>
      </w:pPr>
    </w:p>
    <w:p w14:paraId="5A181CC5"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5. If the Disclosing Party is the Applicant, the Disclosing Party must obtain certifications equal in form and substance to paragraphs A(1) through A(4) above from all subcontractors before it awards any subcontract and the Disclosing Party must maintain all such subcontractors' certifications for the duration of the Matter and must make such certifications promptly available to the City upon request. </w:t>
      </w:r>
    </w:p>
    <w:p w14:paraId="6A148542" w14:textId="77777777" w:rsidR="00A535FB" w:rsidRPr="003A7F8D" w:rsidRDefault="00A535FB" w:rsidP="00A535FB">
      <w:pPr>
        <w:pStyle w:val="Default"/>
        <w:rPr>
          <w:rFonts w:ascii="Times New Roman" w:hAnsi="Times New Roman" w:cs="Times New Roman"/>
        </w:rPr>
      </w:pPr>
    </w:p>
    <w:p w14:paraId="3049310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B. CERTIFICATION REGARDING EQUAL EMPLOYMENT OPPORTUNITY </w:t>
      </w:r>
    </w:p>
    <w:p w14:paraId="02EBDE8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the Matter is federally funded, federal regulations require the Applicant and all proposed subcontractors to submit the following information with their bids or in writing at the outset of negotiations. </w:t>
      </w:r>
    </w:p>
    <w:p w14:paraId="2DC38402" w14:textId="77777777" w:rsidR="00A535FB" w:rsidRPr="003A7F8D" w:rsidRDefault="00A535FB" w:rsidP="00A535FB">
      <w:pPr>
        <w:pStyle w:val="Default"/>
        <w:rPr>
          <w:rFonts w:ascii="Times New Roman" w:hAnsi="Times New Roman" w:cs="Times New Roman"/>
        </w:rPr>
      </w:pPr>
    </w:p>
    <w:p w14:paraId="40ABFA5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Is the Disclosing Party the Applicant? </w:t>
      </w:r>
    </w:p>
    <w:p w14:paraId="20B00CF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1CEE1109" w14:textId="77777777" w:rsidR="00A535FB" w:rsidRPr="003A7F8D" w:rsidRDefault="00A535FB" w:rsidP="00A535FB">
      <w:pPr>
        <w:pStyle w:val="Default"/>
        <w:rPr>
          <w:rFonts w:ascii="Times New Roman" w:hAnsi="Times New Roman" w:cs="Times New Roman"/>
        </w:rPr>
      </w:pPr>
    </w:p>
    <w:p w14:paraId="74104DA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“Yes,” answer the three questions below: </w:t>
      </w:r>
    </w:p>
    <w:p w14:paraId="3080C3A9" w14:textId="77777777" w:rsidR="00A535FB" w:rsidRPr="003A7F8D" w:rsidRDefault="00A535FB" w:rsidP="00A535FB">
      <w:pPr>
        <w:pStyle w:val="Default"/>
        <w:rPr>
          <w:rFonts w:ascii="Times New Roman" w:hAnsi="Times New Roman" w:cs="Times New Roman"/>
        </w:rPr>
      </w:pPr>
    </w:p>
    <w:p w14:paraId="56DEEDC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 Have you developed and do you have on file affirmative action programs pursuant to applicable federal regulations? (See 41 CFR Part 60-2.) </w:t>
      </w:r>
    </w:p>
    <w:p w14:paraId="4153EA44" w14:textId="77777777" w:rsidR="00A535FB" w:rsidRPr="003A7F8D" w:rsidRDefault="00A535FB" w:rsidP="00A535FB">
      <w:pPr>
        <w:pStyle w:val="Default"/>
        <w:rPr>
          <w:rFonts w:ascii="Times New Roman" w:hAnsi="Times New Roman" w:cs="Times New Roman"/>
        </w:rPr>
      </w:pPr>
    </w:p>
    <w:p w14:paraId="4B4F14C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33DD33F1" w14:textId="77777777" w:rsidR="00A535FB" w:rsidRPr="003A7F8D" w:rsidRDefault="00A535FB" w:rsidP="00A535FB">
      <w:pPr>
        <w:pStyle w:val="Default"/>
        <w:rPr>
          <w:rFonts w:ascii="Times New Roman" w:hAnsi="Times New Roman" w:cs="Times New Roman"/>
        </w:rPr>
      </w:pPr>
    </w:p>
    <w:p w14:paraId="481E84F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2. Have you filed with the Joint Reporting Committee, the Director of the Office of Federal Contract Compliance Programs, or the Equal Employment Opportunity Commission all reports due under the applicable filing requirements? </w:t>
      </w:r>
    </w:p>
    <w:p w14:paraId="55E0889E" w14:textId="77777777" w:rsidR="00A535FB" w:rsidRPr="003A7F8D" w:rsidRDefault="00A535FB" w:rsidP="00A535FB">
      <w:pPr>
        <w:pStyle w:val="Default"/>
        <w:rPr>
          <w:rFonts w:ascii="Times New Roman" w:hAnsi="Times New Roman" w:cs="Times New Roman"/>
        </w:rPr>
      </w:pPr>
    </w:p>
    <w:p w14:paraId="21E603C5"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 ] Reports not required </w:t>
      </w:r>
    </w:p>
    <w:p w14:paraId="102B6566" w14:textId="77777777" w:rsidR="00A535FB" w:rsidRPr="003A7F8D" w:rsidRDefault="00A535FB" w:rsidP="00A535FB">
      <w:pPr>
        <w:pStyle w:val="Default"/>
        <w:rPr>
          <w:rFonts w:ascii="Times New Roman" w:hAnsi="Times New Roman" w:cs="Times New Roman"/>
        </w:rPr>
      </w:pPr>
    </w:p>
    <w:p w14:paraId="6BDDC2C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3. Have you participated in any previous contracts or subcontracts subject to the </w:t>
      </w:r>
    </w:p>
    <w:p w14:paraId="3587675A"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equal opportunity clause? </w:t>
      </w:r>
    </w:p>
    <w:p w14:paraId="2694ADC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30DA9896" w14:textId="77777777" w:rsidR="00A535FB" w:rsidRPr="003A7F8D" w:rsidRDefault="00A535FB" w:rsidP="00A535FB">
      <w:pPr>
        <w:pStyle w:val="Default"/>
        <w:rPr>
          <w:rFonts w:ascii="Times New Roman" w:hAnsi="Times New Roman" w:cs="Times New Roman"/>
        </w:rPr>
      </w:pPr>
    </w:p>
    <w:p w14:paraId="4D1C734E"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you checked “No” to question (1) or (2) above, please provide an explanation: </w:t>
      </w:r>
    </w:p>
    <w:p w14:paraId="578055BF"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_________________________________________________________________________________ </w:t>
      </w:r>
    </w:p>
    <w:p w14:paraId="71665521" w14:textId="77777777" w:rsidR="00A535FB" w:rsidRPr="003A7F8D" w:rsidRDefault="00A535FB" w:rsidP="00A535FB">
      <w:pPr>
        <w:pStyle w:val="Default"/>
        <w:rPr>
          <w:rFonts w:ascii="Times New Roman" w:hAnsi="Times New Roman" w:cs="Times New Roman"/>
          <w:sz w:val="22"/>
          <w:szCs w:val="22"/>
        </w:rPr>
      </w:pPr>
      <w:r w:rsidRPr="37C1B7E8">
        <w:rPr>
          <w:rFonts w:ascii="Times New Roman" w:hAnsi="Times New Roman" w:cs="Times New Roman"/>
          <w:sz w:val="22"/>
          <w:szCs w:val="22"/>
        </w:rPr>
        <w:t xml:space="preserve">_________________________________________________________________________________ </w:t>
      </w:r>
    </w:p>
    <w:p w14:paraId="7DDCBD88" w14:textId="77777777" w:rsidR="00A535FB" w:rsidRPr="003A7F8D" w:rsidRDefault="00A535FB" w:rsidP="00A535FB">
      <w:pPr>
        <w:pStyle w:val="Default"/>
        <w:rPr>
          <w:rFonts w:ascii="Times New Roman" w:hAnsi="Times New Roman" w:cs="Times New Roman"/>
        </w:rPr>
      </w:pPr>
    </w:p>
    <w:p w14:paraId="1860160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 xml:space="preserve">SECTION VII -- FURTHER ACKNOWLEDGMENTS AND CERTIFICATION </w:t>
      </w:r>
    </w:p>
    <w:p w14:paraId="3938C0C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The Disclosing Party understands and agrees that: </w:t>
      </w:r>
    </w:p>
    <w:p w14:paraId="5147CC9C" w14:textId="77777777" w:rsidR="00A535FB" w:rsidRPr="003A7F8D" w:rsidRDefault="00A535FB" w:rsidP="00A535FB">
      <w:pPr>
        <w:pStyle w:val="Default"/>
        <w:rPr>
          <w:rFonts w:ascii="Times New Roman" w:hAnsi="Times New Roman" w:cs="Times New Roman"/>
        </w:rPr>
      </w:pPr>
    </w:p>
    <w:p w14:paraId="4A81595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 The certifications, disclosures, and acknowledgments contained in this EDS will become part of any contract or other agreement between the Applicant and the City in connection with the Matter, whether procurement, City assistance, or other City action, and are material inducements to the City's execution of any contract or taking other action with respect to the Matter. The Disclosing Party understands that it must comply with all statutes, ordinances, and regulations on which this EDS is based. </w:t>
      </w:r>
    </w:p>
    <w:p w14:paraId="5F4DEC59" w14:textId="77777777" w:rsidR="00A535FB" w:rsidRPr="003A7F8D" w:rsidRDefault="00A535FB" w:rsidP="00A535FB">
      <w:pPr>
        <w:pStyle w:val="Default"/>
        <w:rPr>
          <w:rFonts w:ascii="Times New Roman" w:hAnsi="Times New Roman" w:cs="Times New Roman"/>
        </w:rPr>
      </w:pPr>
    </w:p>
    <w:p w14:paraId="4B70E89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B. The City's Governmental Ethics Ordinance, MCC Chapter 2-156, imposes certain duties and obligations on persons or entities seeking City contracts, work, business, or transactions. The full text of this ordinance and a training program is available on line at www.cityofchicago.org/Ethics, and may also be obtained from the City's Board of Ethics, 740 N. Sedgwick St., Suite 500, Chicago, IL 60610, (312) 744-9660. The Disclosing Party must comply fully with this ordinance. </w:t>
      </w:r>
    </w:p>
    <w:p w14:paraId="45972BDD" w14:textId="77777777" w:rsidR="00A535FB" w:rsidRPr="003A7F8D" w:rsidRDefault="00A535FB" w:rsidP="00A535FB">
      <w:pPr>
        <w:pStyle w:val="Default"/>
        <w:rPr>
          <w:rFonts w:ascii="Times New Roman" w:hAnsi="Times New Roman" w:cs="Times New Roman"/>
        </w:rPr>
      </w:pPr>
    </w:p>
    <w:p w14:paraId="537A9CA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C. If the City determines that any information provided in this EDS is false, incomplete or inaccurate, any contract or other agreement in connection with which it is submitted may be rescinded or be void or voidable, and the City may pursue any remedies under the contract or agreement (if not rescinded or void), at law, or in equity, including terminating the Disclosing Party's participation in the Matter and/or declining to allow the Disclosing Party to participate in other City transactions. Remedies at law for a false statement of material fact may include incarceration and an award to the City of treble damages. </w:t>
      </w:r>
    </w:p>
    <w:p w14:paraId="21D92EBB" w14:textId="77777777" w:rsidR="00A535FB" w:rsidRPr="003A7F8D" w:rsidRDefault="00A535FB" w:rsidP="00A535FB">
      <w:pPr>
        <w:pStyle w:val="Default"/>
        <w:rPr>
          <w:rFonts w:ascii="Times New Roman" w:hAnsi="Times New Roman" w:cs="Times New Roman"/>
        </w:rPr>
      </w:pPr>
    </w:p>
    <w:p w14:paraId="23E270E9"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D. It is the City's policy to make this document available to the public on its Internet site and/or upon request. Some or all of the information provided in, and appended to, this EDS may be </w:t>
      </w:r>
      <w:r w:rsidRPr="37C1B7E8">
        <w:rPr>
          <w:rFonts w:ascii="Times New Roman" w:hAnsi="Times New Roman" w:cs="Times New Roman"/>
        </w:rPr>
        <w:lastRenderedPageBreak/>
        <w:t xml:space="preserve">made publicly available on the Internet, in response to a Freedom of Information Act request, or otherwise. By completing and signing this EDS, the Disclosing Party waives and releases any possible rights or claims which it may have against the City in connection with the public release of information contained in this EDS and also authorizes the City to verify the accuracy of any information submitted in this EDS. </w:t>
      </w:r>
    </w:p>
    <w:p w14:paraId="41125E3B" w14:textId="77777777" w:rsidR="00A535FB" w:rsidRPr="003A7F8D" w:rsidRDefault="00A535FB" w:rsidP="00A535FB">
      <w:pPr>
        <w:pStyle w:val="Default"/>
        <w:rPr>
          <w:rFonts w:ascii="Times New Roman" w:hAnsi="Times New Roman" w:cs="Times New Roman"/>
        </w:rPr>
      </w:pPr>
    </w:p>
    <w:p w14:paraId="78B5D12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E. The information provided in this EDS must be kept current. In the event of changes, the Disclosing Party must supplement this EDS up to the time the City takes action on the Matter. If the Matter is a contract being handled by the City’s Department of Procurement Services, the Disclosing Party must update this EDS as the contract requires. </w:t>
      </w:r>
      <w:r w:rsidRPr="37C1B7E8">
        <w:rPr>
          <w:rFonts w:ascii="Times New Roman" w:hAnsi="Times New Roman" w:cs="Times New Roman"/>
          <w:b/>
          <w:bCs/>
        </w:rPr>
        <w:t xml:space="preserve">NOTE: </w:t>
      </w:r>
      <w:r w:rsidRPr="37C1B7E8">
        <w:rPr>
          <w:rFonts w:ascii="Times New Roman" w:hAnsi="Times New Roman" w:cs="Times New Roman"/>
        </w:rPr>
        <w:t xml:space="preserve">With respect to Matters subject to MCC Chapter </w:t>
      </w:r>
    </w:p>
    <w:p w14:paraId="7224B4B4" w14:textId="77777777" w:rsidR="00A535FB" w:rsidRPr="000F0036" w:rsidRDefault="00A535FB" w:rsidP="00A535FB">
      <w:pPr>
        <w:pStyle w:val="Default"/>
        <w:rPr>
          <w:rFonts w:ascii="Times New Roman" w:hAnsi="Times New Roman" w:cs="Times New Roman"/>
        </w:rPr>
      </w:pPr>
      <w:r w:rsidRPr="37C1B7E8">
        <w:rPr>
          <w:rFonts w:ascii="Times New Roman" w:hAnsi="Times New Roman" w:cs="Times New Roman"/>
        </w:rPr>
        <w:t xml:space="preserve">1-23, Article I (imposing </w:t>
      </w:r>
      <w:r w:rsidRPr="37C1B7E8">
        <w:rPr>
          <w:rFonts w:ascii="Times New Roman" w:hAnsi="Times New Roman" w:cs="Times New Roman"/>
          <w:b/>
          <w:bCs/>
        </w:rPr>
        <w:t xml:space="preserve">PERMANENT INELIGIBILITY </w:t>
      </w:r>
      <w:r w:rsidRPr="37C1B7E8">
        <w:rPr>
          <w:rFonts w:ascii="Times New Roman" w:hAnsi="Times New Roman" w:cs="Times New Roman"/>
        </w:rPr>
        <w:t>for certain specified offenses), the information provided herein regarding eligibility must be kept current for a longer period, as required by MCC Chapter 1-23 and Section 2-154-020</w:t>
      </w:r>
    </w:p>
    <w:p w14:paraId="053555CE" w14:textId="77777777" w:rsidR="00A535FB" w:rsidRPr="003A7F8D" w:rsidRDefault="00A535FB" w:rsidP="00A535FB">
      <w:pPr>
        <w:pStyle w:val="Default"/>
        <w:rPr>
          <w:rFonts w:ascii="Times New Roman" w:hAnsi="Times New Roman" w:cs="Times New Roman"/>
          <w:b/>
          <w:bCs/>
        </w:rPr>
      </w:pPr>
    </w:p>
    <w:p w14:paraId="6A296F6A" w14:textId="77777777" w:rsidR="00A535FB" w:rsidRPr="003A7F8D" w:rsidRDefault="00A535FB" w:rsidP="00A535FB">
      <w:pPr>
        <w:pStyle w:val="Default"/>
        <w:rPr>
          <w:rFonts w:ascii="Times New Roman" w:hAnsi="Times New Roman" w:cs="Times New Roman"/>
          <w:b/>
          <w:bCs/>
        </w:rPr>
      </w:pPr>
    </w:p>
    <w:p w14:paraId="52A41C75" w14:textId="77777777" w:rsidR="00A535FB" w:rsidRPr="003A7F8D" w:rsidRDefault="00A535FB" w:rsidP="00A535FB">
      <w:pPr>
        <w:pStyle w:val="Default"/>
        <w:rPr>
          <w:rFonts w:ascii="Times New Roman" w:hAnsi="Times New Roman" w:cs="Times New Roman"/>
          <w:b/>
          <w:bCs/>
        </w:rPr>
      </w:pPr>
    </w:p>
    <w:p w14:paraId="7CE4A45E" w14:textId="77777777" w:rsidR="00A535FB" w:rsidRPr="003A7F8D" w:rsidRDefault="00A535FB" w:rsidP="00A535FB">
      <w:pPr>
        <w:pStyle w:val="Default"/>
        <w:rPr>
          <w:rFonts w:ascii="Times New Roman" w:hAnsi="Times New Roman" w:cs="Times New Roman"/>
          <w:b/>
          <w:bCs/>
        </w:rPr>
      </w:pPr>
    </w:p>
    <w:p w14:paraId="6A82B19E" w14:textId="77777777" w:rsidR="00A535FB" w:rsidRPr="003A7F8D" w:rsidRDefault="00A535FB" w:rsidP="00A535FB">
      <w:pPr>
        <w:pStyle w:val="Default"/>
        <w:rPr>
          <w:rFonts w:ascii="Times New Roman" w:hAnsi="Times New Roman" w:cs="Times New Roman"/>
          <w:b/>
          <w:bCs/>
        </w:rPr>
      </w:pPr>
    </w:p>
    <w:p w14:paraId="32E4E3D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 xml:space="preserve">CERTIFICATION </w:t>
      </w:r>
    </w:p>
    <w:p w14:paraId="1204DEE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Under penalty of perjury, the person signing below: (1) warrants that he/she is authorized to execute this EDS, and Appendices A and B (if applicable), on behalf of the Disclosing Party, and (2) warrants that all certifications and statements contained in this EDS, and Appendices A and B (if applicable), are true, accurate and complete as of the date furnished to the City. </w:t>
      </w:r>
    </w:p>
    <w:p w14:paraId="5FE94306" w14:textId="77777777" w:rsidR="00A535FB" w:rsidRPr="003A7F8D" w:rsidRDefault="00A535FB" w:rsidP="00A535FB">
      <w:pPr>
        <w:pStyle w:val="Default"/>
        <w:rPr>
          <w:rFonts w:ascii="Times New Roman" w:hAnsi="Times New Roman" w:cs="Times New Roman"/>
        </w:rPr>
      </w:pPr>
    </w:p>
    <w:p w14:paraId="12BD32F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 </w:t>
      </w:r>
    </w:p>
    <w:p w14:paraId="7F591C3F"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(Print or type exact legal name of Disclosing Party) </w:t>
      </w:r>
    </w:p>
    <w:p w14:paraId="189D9A05" w14:textId="77777777" w:rsidR="00A535FB" w:rsidRPr="003A7F8D" w:rsidRDefault="00A535FB" w:rsidP="00A535FB">
      <w:pPr>
        <w:pStyle w:val="Default"/>
        <w:rPr>
          <w:rFonts w:ascii="Times New Roman" w:hAnsi="Times New Roman" w:cs="Times New Roman"/>
        </w:rPr>
      </w:pPr>
    </w:p>
    <w:p w14:paraId="712A727A" w14:textId="77777777" w:rsidR="00A535FB" w:rsidRPr="003A7F8D" w:rsidRDefault="00A535FB" w:rsidP="00A535FB">
      <w:pPr>
        <w:pStyle w:val="Default"/>
        <w:spacing w:line="360" w:lineRule="auto"/>
        <w:rPr>
          <w:rFonts w:ascii="Times New Roman" w:hAnsi="Times New Roman" w:cs="Times New Roman"/>
        </w:rPr>
      </w:pPr>
      <w:r w:rsidRPr="37C1B7E8">
        <w:rPr>
          <w:rFonts w:ascii="Times New Roman" w:hAnsi="Times New Roman" w:cs="Times New Roman"/>
        </w:rPr>
        <w:t xml:space="preserve">By: ____________________________________ </w:t>
      </w:r>
    </w:p>
    <w:p w14:paraId="0476A929" w14:textId="77777777" w:rsidR="00A535FB" w:rsidRPr="003A7F8D" w:rsidRDefault="00A535FB" w:rsidP="00A535FB">
      <w:pPr>
        <w:pStyle w:val="Default"/>
        <w:spacing w:line="360" w:lineRule="auto"/>
        <w:rPr>
          <w:rFonts w:ascii="Times New Roman" w:hAnsi="Times New Roman" w:cs="Times New Roman"/>
        </w:rPr>
      </w:pPr>
      <w:r w:rsidRPr="37C1B7E8">
        <w:rPr>
          <w:rFonts w:ascii="Times New Roman" w:hAnsi="Times New Roman" w:cs="Times New Roman"/>
        </w:rPr>
        <w:t xml:space="preserve">(Sign here) </w:t>
      </w:r>
    </w:p>
    <w:p w14:paraId="574440AB" w14:textId="77777777" w:rsidR="00A535FB" w:rsidRPr="003A7F8D" w:rsidRDefault="00A535FB" w:rsidP="00A535FB">
      <w:pPr>
        <w:pStyle w:val="Default"/>
        <w:spacing w:line="276" w:lineRule="auto"/>
        <w:rPr>
          <w:rFonts w:ascii="Times New Roman" w:hAnsi="Times New Roman" w:cs="Times New Roman"/>
        </w:rPr>
      </w:pPr>
      <w:r w:rsidRPr="37C1B7E8">
        <w:rPr>
          <w:rFonts w:ascii="Times New Roman" w:hAnsi="Times New Roman" w:cs="Times New Roman"/>
        </w:rPr>
        <w:t xml:space="preserve">_______________________________________ </w:t>
      </w:r>
    </w:p>
    <w:p w14:paraId="7071B17E" w14:textId="77777777" w:rsidR="00A535FB" w:rsidRPr="003A7F8D" w:rsidRDefault="00A535FB" w:rsidP="00A535FB">
      <w:pPr>
        <w:pStyle w:val="Default"/>
        <w:spacing w:line="276" w:lineRule="auto"/>
        <w:rPr>
          <w:rFonts w:ascii="Times New Roman" w:hAnsi="Times New Roman" w:cs="Times New Roman"/>
        </w:rPr>
      </w:pPr>
      <w:r w:rsidRPr="37C1B7E8">
        <w:rPr>
          <w:rFonts w:ascii="Times New Roman" w:hAnsi="Times New Roman" w:cs="Times New Roman"/>
        </w:rPr>
        <w:t xml:space="preserve">(Print or type name of person signing) </w:t>
      </w:r>
    </w:p>
    <w:p w14:paraId="54B312A7" w14:textId="77777777" w:rsidR="00A535FB" w:rsidRPr="003A7F8D" w:rsidRDefault="00A535FB" w:rsidP="00A535FB">
      <w:pPr>
        <w:pStyle w:val="Default"/>
        <w:spacing w:line="276" w:lineRule="auto"/>
        <w:rPr>
          <w:rFonts w:ascii="Times New Roman" w:hAnsi="Times New Roman" w:cs="Times New Roman"/>
        </w:rPr>
      </w:pPr>
    </w:p>
    <w:p w14:paraId="74DF6F73" w14:textId="77777777" w:rsidR="00A535FB" w:rsidRPr="003A7F8D" w:rsidRDefault="00A535FB" w:rsidP="00A535FB">
      <w:pPr>
        <w:pStyle w:val="Default"/>
        <w:spacing w:line="276" w:lineRule="auto"/>
        <w:rPr>
          <w:rFonts w:ascii="Times New Roman" w:hAnsi="Times New Roman" w:cs="Times New Roman"/>
        </w:rPr>
      </w:pPr>
      <w:r w:rsidRPr="37C1B7E8">
        <w:rPr>
          <w:rFonts w:ascii="Times New Roman" w:hAnsi="Times New Roman" w:cs="Times New Roman"/>
        </w:rPr>
        <w:t xml:space="preserve">_______________________________________ </w:t>
      </w:r>
    </w:p>
    <w:p w14:paraId="3AC3865D" w14:textId="77777777" w:rsidR="00A535FB" w:rsidRPr="003A7F8D" w:rsidRDefault="00A535FB" w:rsidP="00A535FB">
      <w:pPr>
        <w:pStyle w:val="Default"/>
        <w:spacing w:line="276" w:lineRule="auto"/>
        <w:rPr>
          <w:rFonts w:ascii="Times New Roman" w:hAnsi="Times New Roman" w:cs="Times New Roman"/>
        </w:rPr>
      </w:pPr>
      <w:r w:rsidRPr="37C1B7E8">
        <w:rPr>
          <w:rFonts w:ascii="Times New Roman" w:hAnsi="Times New Roman" w:cs="Times New Roman"/>
        </w:rPr>
        <w:t xml:space="preserve">(Print or type title of person signing) </w:t>
      </w:r>
    </w:p>
    <w:p w14:paraId="7A0673BA" w14:textId="77777777" w:rsidR="00A535FB" w:rsidRPr="003A7F8D" w:rsidRDefault="00A535FB" w:rsidP="00A535FB">
      <w:pPr>
        <w:pStyle w:val="Default"/>
        <w:rPr>
          <w:rFonts w:ascii="Times New Roman" w:hAnsi="Times New Roman" w:cs="Times New Roman"/>
        </w:rPr>
      </w:pPr>
    </w:p>
    <w:p w14:paraId="64928D85" w14:textId="77777777" w:rsidR="00A535FB" w:rsidRPr="003A7F8D" w:rsidRDefault="00A535FB" w:rsidP="00A535FB">
      <w:pPr>
        <w:pStyle w:val="Default"/>
        <w:spacing w:line="360" w:lineRule="auto"/>
        <w:rPr>
          <w:rFonts w:ascii="Times New Roman" w:hAnsi="Times New Roman" w:cs="Times New Roman"/>
        </w:rPr>
      </w:pPr>
      <w:r w:rsidRPr="37C1B7E8">
        <w:rPr>
          <w:rFonts w:ascii="Times New Roman" w:hAnsi="Times New Roman" w:cs="Times New Roman"/>
        </w:rPr>
        <w:t xml:space="preserve">Signed and sworn to before me on (date) ____________________, </w:t>
      </w:r>
    </w:p>
    <w:p w14:paraId="654C1755" w14:textId="77777777" w:rsidR="00A535FB" w:rsidRPr="003A7F8D" w:rsidRDefault="00A535FB" w:rsidP="00A535FB">
      <w:pPr>
        <w:pStyle w:val="Default"/>
        <w:spacing w:line="360" w:lineRule="auto"/>
        <w:rPr>
          <w:rFonts w:ascii="Times New Roman" w:hAnsi="Times New Roman" w:cs="Times New Roman"/>
        </w:rPr>
      </w:pPr>
      <w:r w:rsidRPr="37C1B7E8">
        <w:rPr>
          <w:rFonts w:ascii="Times New Roman" w:hAnsi="Times New Roman" w:cs="Times New Roman"/>
        </w:rPr>
        <w:t xml:space="preserve">at ______________ County, _____________ (state). </w:t>
      </w:r>
    </w:p>
    <w:p w14:paraId="332806EC" w14:textId="77777777" w:rsidR="00A535FB" w:rsidRPr="003A7F8D" w:rsidRDefault="00A535FB" w:rsidP="00A535FB">
      <w:pPr>
        <w:pStyle w:val="Default"/>
        <w:spacing w:line="360" w:lineRule="auto"/>
        <w:rPr>
          <w:rFonts w:ascii="Times New Roman" w:hAnsi="Times New Roman" w:cs="Times New Roman"/>
        </w:rPr>
      </w:pPr>
      <w:r w:rsidRPr="37C1B7E8">
        <w:rPr>
          <w:rFonts w:ascii="Times New Roman" w:hAnsi="Times New Roman" w:cs="Times New Roman"/>
        </w:rPr>
        <w:t xml:space="preserve">____________________________________ </w:t>
      </w:r>
    </w:p>
    <w:p w14:paraId="219E6CEB" w14:textId="77777777" w:rsidR="00A535FB" w:rsidRPr="003A7F8D" w:rsidRDefault="00A535FB" w:rsidP="00A535FB">
      <w:pPr>
        <w:pStyle w:val="Default"/>
        <w:spacing w:line="360" w:lineRule="auto"/>
        <w:rPr>
          <w:rFonts w:ascii="Times New Roman" w:hAnsi="Times New Roman" w:cs="Times New Roman"/>
        </w:rPr>
      </w:pPr>
      <w:r w:rsidRPr="37C1B7E8">
        <w:rPr>
          <w:rFonts w:ascii="Times New Roman" w:hAnsi="Times New Roman" w:cs="Times New Roman"/>
        </w:rPr>
        <w:t xml:space="preserve">Notary Public </w:t>
      </w:r>
    </w:p>
    <w:p w14:paraId="55C53D66" w14:textId="77777777" w:rsidR="00A535FB" w:rsidRPr="003A7F8D" w:rsidRDefault="00A535FB" w:rsidP="00A535FB">
      <w:pPr>
        <w:pStyle w:val="Default"/>
        <w:rPr>
          <w:rFonts w:ascii="Times New Roman" w:hAnsi="Times New Roman" w:cs="Times New Roman"/>
        </w:rPr>
      </w:pPr>
    </w:p>
    <w:p w14:paraId="0AD15D95" w14:textId="77777777" w:rsidR="00A535FB" w:rsidRPr="003A7F8D" w:rsidRDefault="00A535FB" w:rsidP="00A535FB">
      <w:pPr>
        <w:pStyle w:val="Default"/>
        <w:rPr>
          <w:rFonts w:ascii="Times New Roman" w:hAnsi="Times New Roman" w:cs="Times New Roman"/>
        </w:rPr>
      </w:pPr>
    </w:p>
    <w:p w14:paraId="1CFFC358" w14:textId="77777777" w:rsidR="00A535FB" w:rsidRPr="000F0036" w:rsidRDefault="00A535FB" w:rsidP="00A535FB">
      <w:pPr>
        <w:pStyle w:val="Default"/>
        <w:rPr>
          <w:rFonts w:ascii="Times New Roman" w:hAnsi="Times New Roman" w:cs="Times New Roman"/>
        </w:rPr>
      </w:pPr>
      <w:r w:rsidRPr="37C1B7E8">
        <w:rPr>
          <w:rFonts w:ascii="Times New Roman" w:hAnsi="Times New Roman" w:cs="Times New Roman"/>
        </w:rPr>
        <w:t>Commission expires: __________________</w:t>
      </w:r>
    </w:p>
    <w:p w14:paraId="1AF5D2E0"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lastRenderedPageBreak/>
        <w:t>CITY OF CHICAGO</w:t>
      </w:r>
    </w:p>
    <w:p w14:paraId="63A78EEC"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t>ECONOMIC DISCLOSURE STATEMENT AND AFFIDAVIT</w:t>
      </w:r>
    </w:p>
    <w:p w14:paraId="2E22F2BD" w14:textId="77777777" w:rsidR="00A535FB" w:rsidRPr="003A7F8D" w:rsidRDefault="00A535FB" w:rsidP="00A535FB">
      <w:pPr>
        <w:pStyle w:val="Default"/>
        <w:jc w:val="center"/>
        <w:rPr>
          <w:rFonts w:ascii="Times New Roman" w:hAnsi="Times New Roman" w:cs="Times New Roman"/>
          <w:b/>
          <w:bCs/>
        </w:rPr>
      </w:pPr>
      <w:r w:rsidRPr="37C1B7E8">
        <w:rPr>
          <w:rFonts w:ascii="Times New Roman" w:hAnsi="Times New Roman" w:cs="Times New Roman"/>
          <w:b/>
          <w:bCs/>
        </w:rPr>
        <w:t>APPENDIX A</w:t>
      </w:r>
    </w:p>
    <w:p w14:paraId="0DC711EF" w14:textId="77777777" w:rsidR="00A535FB" w:rsidRPr="003A7F8D" w:rsidRDefault="00A535FB" w:rsidP="00A535FB">
      <w:pPr>
        <w:pStyle w:val="Default"/>
        <w:jc w:val="center"/>
        <w:rPr>
          <w:rFonts w:ascii="Times New Roman" w:hAnsi="Times New Roman" w:cs="Times New Roman"/>
        </w:rPr>
      </w:pPr>
    </w:p>
    <w:p w14:paraId="2907A610"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t>FAMILIAL RELATIONSHIPS WITH ELECTED CITY OFFICIALS</w:t>
      </w:r>
    </w:p>
    <w:p w14:paraId="257A7C0C"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t>AND DEPARTMENT HEADS</w:t>
      </w:r>
    </w:p>
    <w:p w14:paraId="66F58FBB" w14:textId="77777777" w:rsidR="00A535FB" w:rsidRPr="003A7F8D" w:rsidRDefault="00A535FB" w:rsidP="00A535FB">
      <w:pPr>
        <w:pStyle w:val="Default"/>
        <w:rPr>
          <w:rFonts w:ascii="Times New Roman" w:hAnsi="Times New Roman" w:cs="Times New Roman"/>
          <w:b/>
          <w:bCs/>
        </w:rPr>
      </w:pPr>
    </w:p>
    <w:p w14:paraId="7597DBB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b/>
          <w:bCs/>
        </w:rPr>
        <w:t xml:space="preserve">This Appendix is to be completed only by (a) the Applicant, and (b) any legal entity which has a direct ownership interest in the Applicant exceeding 7.5%. It is not to be completed by any legal entity which has only an indirect ownership interest in the Applicant. </w:t>
      </w:r>
    </w:p>
    <w:p w14:paraId="5DD3D836" w14:textId="77777777" w:rsidR="00A535FB" w:rsidRPr="003A7F8D" w:rsidRDefault="00A535FB" w:rsidP="00A535FB">
      <w:pPr>
        <w:pStyle w:val="Default"/>
        <w:rPr>
          <w:rFonts w:ascii="Times New Roman" w:hAnsi="Times New Roman" w:cs="Times New Roman"/>
        </w:rPr>
      </w:pPr>
    </w:p>
    <w:p w14:paraId="231A716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Under MCC Section 2-154-015, the Disclosing Party must disclose whether such Disclosing Party or any “Applicable Party” or any Spouse or Domestic Partner thereof currently has a “familial relationship” with any elected city official or department head. A “familial relationship” exists if, as of the date this EDS is signed, the Disclosing Party or any “Applicable Party” or any Spouse or Domestic Partner thereof is related to the mayor, any alderman, the city clerk, the city treasurer or any city department head as spouse or domestic partner or as any of the following, whether by blood or adoption: parent, child, brother or sister, aunt or uncle, niece or nephew, grandparent, grandchild, father-in-law, mother-in-law, son-in-law, daughter-in-law, stepfather or stepmother, stepson or stepdaughter, stepbrother or stepsister or half-brother or half-sister. </w:t>
      </w:r>
    </w:p>
    <w:p w14:paraId="487D3178" w14:textId="77777777" w:rsidR="00A535FB" w:rsidRPr="003A7F8D" w:rsidRDefault="00A535FB" w:rsidP="00A535FB">
      <w:pPr>
        <w:pStyle w:val="Default"/>
        <w:rPr>
          <w:rFonts w:ascii="Times New Roman" w:hAnsi="Times New Roman" w:cs="Times New Roman"/>
        </w:rPr>
      </w:pPr>
    </w:p>
    <w:p w14:paraId="05DF932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“Applicable Party” means (1) all executive officers of the Disclosing Party listed in Section II.B.1.a., if the Disclosing Party is a corporation; all partners of the Disclosing Party, if the Disclosing Party is a general partnership; all general partners and limited partners of the Disclosing Party, if the Disclosing Party is a limited partnership; all managers, managing members and members of the Disclosing Party, if the Disclosing Party is a limited liability company; (2) all principal officers of the Disclosing Party; and (3) any person having more than a 7.5% ownership interest in the Disclosing Party. “Principal officers” means the president, chief operating officer, executive director, chief financial officer, treasurer or secretary of a legal entity or any person exercising similar authority. </w:t>
      </w:r>
    </w:p>
    <w:p w14:paraId="6D1CE860" w14:textId="77777777" w:rsidR="00A535FB" w:rsidRPr="003A7F8D" w:rsidRDefault="00A535FB" w:rsidP="00A535FB">
      <w:pPr>
        <w:pStyle w:val="Default"/>
        <w:rPr>
          <w:rFonts w:ascii="Times New Roman" w:hAnsi="Times New Roman" w:cs="Times New Roman"/>
        </w:rPr>
      </w:pPr>
    </w:p>
    <w:p w14:paraId="090BA756"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Does the Disclosing Party or any “Applicable Party” or any Spouse or Domestic Partner thereof currently have a “familial relationship” with an elected city official or department head? </w:t>
      </w:r>
    </w:p>
    <w:p w14:paraId="1F1F367B" w14:textId="77777777" w:rsidR="00A535FB" w:rsidRPr="003A7F8D" w:rsidRDefault="00A535FB" w:rsidP="00A535FB">
      <w:pPr>
        <w:pStyle w:val="Default"/>
        <w:rPr>
          <w:rFonts w:ascii="Times New Roman" w:hAnsi="Times New Roman" w:cs="Times New Roman"/>
        </w:rPr>
      </w:pPr>
    </w:p>
    <w:p w14:paraId="0B79D4E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5BE9F2BE" w14:textId="77777777" w:rsidR="00A535FB" w:rsidRPr="003A7F8D" w:rsidRDefault="00A535FB" w:rsidP="00A535FB">
      <w:pPr>
        <w:pStyle w:val="Default"/>
        <w:rPr>
          <w:rFonts w:ascii="Times New Roman" w:hAnsi="Times New Roman" w:cs="Times New Roman"/>
        </w:rPr>
      </w:pPr>
    </w:p>
    <w:p w14:paraId="391245C8"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If yes, please identify below (1) the name and title of such person, (2) the name of the legal entity to which such person is connected; (3) the name and title of the elected city official or department head to whom such person has a familial relationship, and (4) the precise nature of such familial relationship. </w:t>
      </w:r>
    </w:p>
    <w:p w14:paraId="0D0BCC92"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______________________________________________________________________________ </w:t>
      </w:r>
    </w:p>
    <w:p w14:paraId="18B3B86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______________________________________________________________________________ </w:t>
      </w:r>
    </w:p>
    <w:p w14:paraId="41B55C0C"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______________________________________________________________________________</w:t>
      </w:r>
    </w:p>
    <w:p w14:paraId="65990708" w14:textId="77777777" w:rsidR="00A535FB" w:rsidRPr="003A7F8D" w:rsidRDefault="00A535FB" w:rsidP="00A535FB">
      <w:pPr>
        <w:pStyle w:val="Default"/>
        <w:rPr>
          <w:rFonts w:ascii="Times New Roman" w:hAnsi="Times New Roman" w:cs="Times New Roman"/>
        </w:rPr>
      </w:pPr>
    </w:p>
    <w:p w14:paraId="3AAFB378" w14:textId="77777777" w:rsidR="00A535FB" w:rsidRPr="003A7F8D" w:rsidRDefault="00A535FB" w:rsidP="00A535FB">
      <w:pPr>
        <w:pStyle w:val="Default"/>
        <w:rPr>
          <w:rFonts w:ascii="Times New Roman" w:hAnsi="Times New Roman" w:cs="Times New Roman"/>
        </w:rPr>
      </w:pPr>
    </w:p>
    <w:p w14:paraId="0184DC36"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lastRenderedPageBreak/>
        <w:t>CITY OF CHICAGO</w:t>
      </w:r>
    </w:p>
    <w:p w14:paraId="6100C062"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t>ECONOMIC DISCLOSURE STATEMENT AND AFFIDAVIT</w:t>
      </w:r>
    </w:p>
    <w:p w14:paraId="74E1555A" w14:textId="77777777" w:rsidR="00A535FB" w:rsidRPr="003A7F8D" w:rsidRDefault="00A535FB" w:rsidP="00A535FB">
      <w:pPr>
        <w:pStyle w:val="Default"/>
        <w:jc w:val="center"/>
        <w:rPr>
          <w:rFonts w:ascii="Times New Roman" w:hAnsi="Times New Roman" w:cs="Times New Roman"/>
          <w:b/>
          <w:bCs/>
        </w:rPr>
      </w:pPr>
      <w:r w:rsidRPr="37C1B7E8">
        <w:rPr>
          <w:rFonts w:ascii="Times New Roman" w:hAnsi="Times New Roman" w:cs="Times New Roman"/>
          <w:b/>
          <w:bCs/>
        </w:rPr>
        <w:t>APPENDIX B</w:t>
      </w:r>
    </w:p>
    <w:p w14:paraId="03945CA1" w14:textId="77777777" w:rsidR="00A535FB" w:rsidRPr="003A7F8D" w:rsidRDefault="00A535FB" w:rsidP="00A535FB">
      <w:pPr>
        <w:pStyle w:val="Default"/>
        <w:jc w:val="center"/>
        <w:rPr>
          <w:rFonts w:ascii="Times New Roman" w:hAnsi="Times New Roman" w:cs="Times New Roman"/>
        </w:rPr>
      </w:pPr>
    </w:p>
    <w:p w14:paraId="6DB23493" w14:textId="77777777" w:rsidR="00A535FB" w:rsidRPr="003A7F8D" w:rsidRDefault="00A535FB" w:rsidP="00A535FB">
      <w:pPr>
        <w:pStyle w:val="Default"/>
        <w:jc w:val="center"/>
        <w:rPr>
          <w:rFonts w:ascii="Times New Roman" w:hAnsi="Times New Roman" w:cs="Times New Roman"/>
        </w:rPr>
      </w:pPr>
      <w:r w:rsidRPr="37C1B7E8">
        <w:rPr>
          <w:rFonts w:ascii="Times New Roman" w:hAnsi="Times New Roman" w:cs="Times New Roman"/>
          <w:b/>
          <w:bCs/>
        </w:rPr>
        <w:t>BUILDING CODE SCOFFLAW/PROBLEM LANDLORD CERTIFICATION</w:t>
      </w:r>
    </w:p>
    <w:p w14:paraId="6897CC0F" w14:textId="77777777" w:rsidR="00A535FB" w:rsidRPr="003A7F8D" w:rsidRDefault="00A535FB" w:rsidP="00A535FB">
      <w:pPr>
        <w:pStyle w:val="Default"/>
        <w:rPr>
          <w:rFonts w:ascii="Times New Roman" w:hAnsi="Times New Roman" w:cs="Times New Roman"/>
        </w:rPr>
      </w:pPr>
      <w:bookmarkStart w:id="18" w:name="_GoBack"/>
      <w:bookmarkEnd w:id="18"/>
    </w:p>
    <w:p w14:paraId="227C4194"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This Appendix is to be completed only by (a) the Applicant, and (b) any legal entity which has a direct ownership interest in the Applicant exceeding 7.5% (an "Owner"). It is not to be completed by any legal entity which has only an indirect ownership interest in the Applicant. </w:t>
      </w:r>
    </w:p>
    <w:p w14:paraId="13EC9459" w14:textId="77777777" w:rsidR="00A535FB" w:rsidRPr="003A7F8D" w:rsidRDefault="00A535FB" w:rsidP="00A535FB">
      <w:pPr>
        <w:pStyle w:val="Default"/>
        <w:rPr>
          <w:rFonts w:ascii="Times New Roman" w:hAnsi="Times New Roman" w:cs="Times New Roman"/>
        </w:rPr>
      </w:pPr>
    </w:p>
    <w:p w14:paraId="7603DC0B"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1. Pursuant to MCC Section 2-154-010, is the Applicant or any Owner identified as a building code scofflaw or problem landlord pursuant to MCC Section 2-92-416? </w:t>
      </w:r>
    </w:p>
    <w:p w14:paraId="0D1D774D" w14:textId="77777777" w:rsidR="00A535FB" w:rsidRPr="003A7F8D" w:rsidRDefault="00A535FB" w:rsidP="00A535FB">
      <w:pPr>
        <w:pStyle w:val="Default"/>
        <w:rPr>
          <w:rFonts w:ascii="Times New Roman" w:hAnsi="Times New Roman" w:cs="Times New Roman"/>
        </w:rPr>
      </w:pPr>
    </w:p>
    <w:p w14:paraId="3E768EA1"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w:t>
      </w:r>
    </w:p>
    <w:p w14:paraId="654A7F2B" w14:textId="77777777" w:rsidR="00A535FB" w:rsidRPr="003A7F8D" w:rsidRDefault="00A535FB" w:rsidP="00A535FB">
      <w:pPr>
        <w:pStyle w:val="Default"/>
        <w:rPr>
          <w:rFonts w:ascii="Times New Roman" w:hAnsi="Times New Roman" w:cs="Times New Roman"/>
        </w:rPr>
      </w:pPr>
    </w:p>
    <w:p w14:paraId="75FD75CD"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2. If the Applicant is a legal entity publicly traded on any exchange, is any officer or director of the Applicant identified as a building code scofflaw or problem landlord pursuant to MCC Section 2-92-416? </w:t>
      </w:r>
    </w:p>
    <w:p w14:paraId="179D29DE" w14:textId="77777777" w:rsidR="00A535FB" w:rsidRPr="003A7F8D" w:rsidRDefault="00A535FB" w:rsidP="00A535FB">
      <w:pPr>
        <w:pStyle w:val="Default"/>
        <w:rPr>
          <w:rFonts w:ascii="Times New Roman" w:hAnsi="Times New Roman" w:cs="Times New Roman"/>
        </w:rPr>
      </w:pPr>
    </w:p>
    <w:p w14:paraId="035BEED0"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 ] Yes [ ] No [ ] The Applicant is not publicly traded on any exchange. </w:t>
      </w:r>
    </w:p>
    <w:p w14:paraId="78E547C6" w14:textId="77777777" w:rsidR="00A535FB" w:rsidRPr="003A7F8D" w:rsidRDefault="00A535FB" w:rsidP="00A535FB">
      <w:pPr>
        <w:pStyle w:val="Default"/>
        <w:rPr>
          <w:rFonts w:ascii="Times New Roman" w:hAnsi="Times New Roman" w:cs="Times New Roman"/>
        </w:rPr>
      </w:pPr>
    </w:p>
    <w:p w14:paraId="0EFF6933"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3. If yes to (1) or (2) above, please identify below the name of each person or legal entity identified as a building code scofflaw or problem landlord and the address of each building or buildings to which the pertinent code violations apply. </w:t>
      </w:r>
    </w:p>
    <w:p w14:paraId="77737D26"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______________________________________________________________________________ </w:t>
      </w:r>
    </w:p>
    <w:p w14:paraId="249520C7"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 xml:space="preserve">______________________________________________________________________________ </w:t>
      </w:r>
    </w:p>
    <w:p w14:paraId="08174372" w14:textId="77777777" w:rsidR="00A535FB" w:rsidRPr="003A7F8D" w:rsidRDefault="00A535FB" w:rsidP="00A535FB">
      <w:pPr>
        <w:pStyle w:val="Default"/>
        <w:rPr>
          <w:rFonts w:ascii="Times New Roman" w:hAnsi="Times New Roman" w:cs="Times New Roman"/>
        </w:rPr>
      </w:pPr>
      <w:r w:rsidRPr="37C1B7E8">
        <w:rPr>
          <w:rFonts w:ascii="Times New Roman" w:hAnsi="Times New Roman" w:cs="Times New Roman"/>
        </w:rPr>
        <w:t>______________________________________________________________________________</w:t>
      </w:r>
    </w:p>
    <w:p w14:paraId="7F831506" w14:textId="77777777" w:rsidR="00A535FB" w:rsidRPr="003A7F8D" w:rsidRDefault="00A535FB" w:rsidP="00A535FB">
      <w:pPr>
        <w:rPr>
          <w:rFonts w:ascii="Times New Roman" w:hAnsi="Times New Roman"/>
          <w:color w:val="000000"/>
          <w:sz w:val="24"/>
          <w:szCs w:val="24"/>
        </w:rPr>
      </w:pPr>
      <w:r w:rsidRPr="003A7F8D">
        <w:rPr>
          <w:rFonts w:ascii="Times New Roman" w:hAnsi="Times New Roman"/>
          <w:sz w:val="24"/>
          <w:szCs w:val="24"/>
        </w:rPr>
        <w:br w:type="page"/>
      </w:r>
    </w:p>
    <w:p w14:paraId="62CA7240" w14:textId="77777777" w:rsidR="00A535FB" w:rsidRPr="0098069C" w:rsidRDefault="00A535FB" w:rsidP="00A535FB">
      <w:pPr>
        <w:pStyle w:val="Heading2"/>
        <w:numPr>
          <w:ilvl w:val="1"/>
          <w:numId w:val="0"/>
        </w:numPr>
      </w:pPr>
      <w:bookmarkStart w:id="19" w:name="_Toc508128446"/>
      <w:bookmarkStart w:id="20" w:name="_Toc514677307"/>
      <w:bookmarkStart w:id="21" w:name="_Toc515456368"/>
      <w:r>
        <w:lastRenderedPageBreak/>
        <w:t>EDS Frequently Asked Questions</w:t>
      </w:r>
      <w:bookmarkEnd w:id="19"/>
      <w:bookmarkEnd w:id="20"/>
      <w:bookmarkEnd w:id="21"/>
    </w:p>
    <w:p w14:paraId="0B8DF0D2" w14:textId="77777777" w:rsidR="00A535FB" w:rsidRDefault="00A535FB" w:rsidP="00A535FB">
      <w:pPr>
        <w:tabs>
          <w:tab w:val="left" w:pos="1080"/>
          <w:tab w:val="left" w:pos="1440"/>
        </w:tabs>
        <w:spacing w:before="60" w:after="60"/>
        <w:ind w:left="720"/>
        <w:rPr>
          <w:b/>
          <w:bCs/>
          <w:szCs w:val="20"/>
        </w:rPr>
      </w:pPr>
    </w:p>
    <w:p w14:paraId="5F5C6D85"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The City of Chicago (the "City") requires disclosure of the information requested in this Economic Disclosure Statement and Affidavit ("EDS") before any City agency, department or City Council action regarding the matter that is the subject of this EDS.  Please fully complete each statement, with all information current as of the date this EDS is signed.  If a question is not applicable, answer with "N.A."  An incomplete EDS will be returned and any City action will be delayed.</w:t>
      </w:r>
    </w:p>
    <w:p w14:paraId="77E28139" w14:textId="77777777" w:rsidR="00A535FB" w:rsidRPr="00CE517A" w:rsidRDefault="00A535FB" w:rsidP="00A535FB">
      <w:pPr>
        <w:tabs>
          <w:tab w:val="left" w:pos="1080"/>
          <w:tab w:val="left" w:pos="1440"/>
        </w:tabs>
        <w:spacing w:before="60" w:after="60"/>
        <w:ind w:left="720"/>
        <w:rPr>
          <w:bCs/>
          <w:sz w:val="24"/>
          <w:szCs w:val="20"/>
        </w:rPr>
      </w:pPr>
    </w:p>
    <w:p w14:paraId="478455DA"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Please print or type all responses clearly and legibly.  Add additional pages if needed, being careful to identify the portion of the EDS to which each additional page refers.</w:t>
      </w:r>
    </w:p>
    <w:p w14:paraId="3ADE66A2"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For purposes of this EDS:</w:t>
      </w:r>
    </w:p>
    <w:p w14:paraId="011437E9" w14:textId="77777777" w:rsidR="00A535FB" w:rsidRPr="00CE517A" w:rsidRDefault="00A535FB" w:rsidP="00A535FB">
      <w:pPr>
        <w:tabs>
          <w:tab w:val="left" w:pos="1080"/>
          <w:tab w:val="left" w:pos="1440"/>
        </w:tabs>
        <w:spacing w:before="60" w:after="60"/>
        <w:ind w:left="720"/>
        <w:rPr>
          <w:bCs/>
          <w:sz w:val="24"/>
          <w:szCs w:val="20"/>
        </w:rPr>
      </w:pPr>
    </w:p>
    <w:p w14:paraId="7FB19E10"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“Applicant” means any entity or person making an application to the City for action requiring City Council or other City agency approval.</w:t>
      </w:r>
    </w:p>
    <w:p w14:paraId="5C09C366" w14:textId="77777777" w:rsidR="00A535FB" w:rsidRPr="00CE517A" w:rsidRDefault="00A535FB" w:rsidP="00A535FB">
      <w:pPr>
        <w:tabs>
          <w:tab w:val="left" w:pos="1080"/>
          <w:tab w:val="left" w:pos="1440"/>
        </w:tabs>
        <w:spacing w:before="60" w:after="60"/>
        <w:ind w:left="720"/>
        <w:rPr>
          <w:bCs/>
          <w:sz w:val="24"/>
          <w:szCs w:val="20"/>
        </w:rPr>
      </w:pPr>
    </w:p>
    <w:p w14:paraId="7D9A0188"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“Disclosing Party” means any entity or person submitting an EDS.  If the Disclosing Party is participating in a matter in more than one capacity (for example, as underwriter and limited partner in a multi-family housing transaction), please indicate each such capacity in Section I.F. of the EDS.</w:t>
      </w:r>
    </w:p>
    <w:p w14:paraId="1839CAAD" w14:textId="77777777" w:rsidR="00A535FB" w:rsidRPr="00CE517A" w:rsidRDefault="00A535FB" w:rsidP="00A535FB">
      <w:pPr>
        <w:tabs>
          <w:tab w:val="left" w:pos="1080"/>
          <w:tab w:val="left" w:pos="1440"/>
        </w:tabs>
        <w:spacing w:before="60" w:after="60"/>
        <w:ind w:left="720"/>
        <w:rPr>
          <w:bCs/>
          <w:sz w:val="24"/>
          <w:szCs w:val="20"/>
        </w:rPr>
      </w:pPr>
    </w:p>
    <w:p w14:paraId="7C210385"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“Entity” or “Legal Entity” means a legal entity (for example, a corporation, partnership, joint venture, limited liability company or trust).</w:t>
      </w:r>
    </w:p>
    <w:p w14:paraId="1990F9C2" w14:textId="77777777" w:rsidR="00A535FB" w:rsidRPr="00CE517A" w:rsidRDefault="00A535FB" w:rsidP="00A535FB">
      <w:pPr>
        <w:tabs>
          <w:tab w:val="left" w:pos="1080"/>
          <w:tab w:val="left" w:pos="1440"/>
        </w:tabs>
        <w:spacing w:before="60" w:after="60"/>
        <w:ind w:left="720"/>
        <w:rPr>
          <w:bCs/>
          <w:sz w:val="24"/>
          <w:szCs w:val="20"/>
        </w:rPr>
      </w:pPr>
    </w:p>
    <w:p w14:paraId="69CA4571"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“Person” means a human being.</w:t>
      </w:r>
    </w:p>
    <w:p w14:paraId="0FD6E236" w14:textId="77777777" w:rsidR="00A535FB" w:rsidRPr="00CE517A" w:rsidRDefault="00A535FB" w:rsidP="00A535FB">
      <w:pPr>
        <w:tabs>
          <w:tab w:val="left" w:pos="1080"/>
          <w:tab w:val="left" w:pos="1440"/>
        </w:tabs>
        <w:spacing w:before="60" w:after="60"/>
        <w:ind w:left="720"/>
        <w:rPr>
          <w:bCs/>
          <w:sz w:val="24"/>
          <w:szCs w:val="20"/>
        </w:rPr>
      </w:pPr>
    </w:p>
    <w:p w14:paraId="41B0E325"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WHO MUST SUBMIT AN EDS:</w:t>
      </w:r>
    </w:p>
    <w:p w14:paraId="3A06DEC1"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An EDS must be submitted in any of the following three circumstances:</w:t>
      </w:r>
    </w:p>
    <w:p w14:paraId="349C6390"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1.   Applicants:  An Applicant must always file this EDS.  If the Applicant is a legal entity, state the full name of that legal entity.  If the Applicant is a person acting on his/her own behalf, state his/her name.</w:t>
      </w:r>
    </w:p>
    <w:p w14:paraId="6EA44FCB"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2.   Entities holding an interest:  Whenever a legal entity has a beneficial interest (i.e. direct or indirect ownership) of more than 7.5% in the Applicant, each such legal entity must file an EDS on its own behalf.</w:t>
      </w:r>
    </w:p>
    <w:p w14:paraId="30961FB3" w14:textId="77777777" w:rsidR="00A535FB" w:rsidRPr="00CE517A" w:rsidRDefault="00A535FB" w:rsidP="00A535FB">
      <w:pPr>
        <w:tabs>
          <w:tab w:val="left" w:pos="1080"/>
          <w:tab w:val="left" w:pos="1440"/>
        </w:tabs>
        <w:spacing w:before="60" w:after="60"/>
        <w:ind w:left="720"/>
        <w:rPr>
          <w:sz w:val="24"/>
          <w:szCs w:val="24"/>
        </w:rPr>
      </w:pPr>
      <w:r w:rsidRPr="37C1B7E8">
        <w:rPr>
          <w:sz w:val="24"/>
          <w:szCs w:val="24"/>
        </w:rPr>
        <w:t>3.   Controlling entities:  Whenever a legal entity directly or indirectly controls the Applicant, each such controlling legal entity must file an EDS on its own behalf.</w:t>
      </w:r>
    </w:p>
    <w:p w14:paraId="0A4AE0BC" w14:textId="77777777" w:rsidR="00A535FB" w:rsidRPr="00D53396" w:rsidRDefault="00A535FB" w:rsidP="00A535FB"/>
    <w:p w14:paraId="759C4371" w14:textId="77777777" w:rsidR="00CC4670" w:rsidRPr="00A535FB" w:rsidRDefault="00A535FB" w:rsidP="00A535FB"/>
    <w:sectPr w:rsidR="00CC4670" w:rsidRPr="00A535FB" w:rsidSect="00FE7691">
      <w:pgSz w:w="12240" w:h="15840"/>
      <w:pgMar w:top="1440" w:right="1440" w:bottom="1440" w:left="1440" w:header="144" w:footer="10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6DF7" w14:textId="77777777" w:rsidR="000D34FE" w:rsidRDefault="00A535FB"/>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4ACB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F61A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D2D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A084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B2F7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92F3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856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4E07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96B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E64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lowerLetter"/>
      <w:pStyle w:val="Level1"/>
      <w:lvlText w:val="%1)"/>
      <w:lvlJc w:val="left"/>
      <w:pPr>
        <w:tabs>
          <w:tab w:val="num" w:pos="2160"/>
        </w:tabs>
        <w:ind w:left="216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singleLevel"/>
    <w:tmpl w:val="00000000"/>
    <w:lvl w:ilvl="0">
      <w:start w:val="1"/>
      <w:numFmt w:val="decimal"/>
      <w:pStyle w:val="Quick1"/>
      <w:lvlText w:val="%1."/>
      <w:lvlJc w:val="left"/>
      <w:pPr>
        <w:tabs>
          <w:tab w:val="num" w:pos="2340"/>
        </w:tabs>
      </w:pPr>
    </w:lvl>
  </w:abstractNum>
  <w:abstractNum w:abstractNumId="12"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52D46FA"/>
    <w:multiLevelType w:val="hybridMultilevel"/>
    <w:tmpl w:val="587E616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74D3A1C"/>
    <w:multiLevelType w:val="multilevel"/>
    <w:tmpl w:val="380C81AC"/>
    <w:styleLink w:val="Parts"/>
    <w:lvl w:ilvl="0">
      <w:start w:val="1"/>
      <w:numFmt w:val="decimal"/>
      <w:pStyle w:val="Part1"/>
      <w:suff w:val="space"/>
      <w:lvlText w:val="PART %1 —"/>
      <w:lvlJc w:val="left"/>
      <w:pPr>
        <w:ind w:left="1440" w:hanging="1440"/>
      </w:pPr>
      <w:rPr>
        <w:rFonts w:cs="Times New Roman" w:hint="default"/>
      </w:rPr>
    </w:lvl>
    <w:lvl w:ilvl="1">
      <w:start w:val="1"/>
      <w:numFmt w:val="decimal"/>
      <w:pStyle w:val="Part2"/>
      <w:lvlText w:val="%1.%2"/>
      <w:lvlJc w:val="left"/>
      <w:pPr>
        <w:ind w:left="360" w:hanging="360"/>
      </w:pPr>
      <w:rPr>
        <w:rFonts w:cs="Times New Roman" w:hint="default"/>
      </w:rPr>
    </w:lvl>
    <w:lvl w:ilvl="2">
      <w:start w:val="1"/>
      <w:numFmt w:val="upperLetter"/>
      <w:pStyle w:val="Part3"/>
      <w:lvlText w:val="%3."/>
      <w:lvlJc w:val="left"/>
      <w:pPr>
        <w:ind w:left="720" w:hanging="360"/>
      </w:pPr>
      <w:rPr>
        <w:rFonts w:cs="Times New Roman" w:hint="default"/>
      </w:rPr>
    </w:lvl>
    <w:lvl w:ilvl="3">
      <w:start w:val="1"/>
      <w:numFmt w:val="decimal"/>
      <w:pStyle w:val="Part4"/>
      <w:lvlText w:val="%4."/>
      <w:lvlJc w:val="left"/>
      <w:pPr>
        <w:ind w:left="1080" w:hanging="360"/>
      </w:pPr>
      <w:rPr>
        <w:rFonts w:cs="Times New Roman" w:hint="default"/>
      </w:rPr>
    </w:lvl>
    <w:lvl w:ilvl="4">
      <w:start w:val="1"/>
      <w:numFmt w:val="lowerLetter"/>
      <w:pStyle w:val="Part5"/>
      <w:lvlText w:val="%5."/>
      <w:lvlJc w:val="left"/>
      <w:pPr>
        <w:ind w:left="1440" w:hanging="360"/>
      </w:pPr>
      <w:rPr>
        <w:rFonts w:cs="Times New Roman" w:hint="default"/>
      </w:rPr>
    </w:lvl>
    <w:lvl w:ilvl="5">
      <w:start w:val="1"/>
      <w:numFmt w:val="lowerRoman"/>
      <w:pStyle w:val="Part6"/>
      <w:lvlText w:val="%6."/>
      <w:lvlJc w:val="left"/>
      <w:pPr>
        <w:ind w:left="1800" w:hanging="360"/>
      </w:pPr>
      <w:rPr>
        <w:rFonts w:cs="Times New Roman" w:hint="default"/>
      </w:rPr>
    </w:lvl>
    <w:lvl w:ilvl="6">
      <w:start w:val="1"/>
      <w:numFmt w:val="decimal"/>
      <w:pStyle w:val="Part7"/>
      <w:lvlText w:val="%7."/>
      <w:lvlJc w:val="left"/>
      <w:pPr>
        <w:ind w:left="2160" w:hanging="360"/>
      </w:pPr>
      <w:rPr>
        <w:rFonts w:cs="Times New Roman" w:hint="default"/>
      </w:rPr>
    </w:lvl>
    <w:lvl w:ilvl="7">
      <w:start w:val="1"/>
      <w:numFmt w:val="lowerLetter"/>
      <w:pStyle w:val="Part8"/>
      <w:lvlText w:val="%8."/>
      <w:lvlJc w:val="left"/>
      <w:pPr>
        <w:ind w:left="2520" w:hanging="360"/>
      </w:pPr>
      <w:rPr>
        <w:rFonts w:cs="Times New Roman" w:hint="default"/>
      </w:rPr>
    </w:lvl>
    <w:lvl w:ilvl="8">
      <w:start w:val="1"/>
      <w:numFmt w:val="lowerRoman"/>
      <w:pStyle w:val="Part9"/>
      <w:lvlText w:val="%9."/>
      <w:lvlJc w:val="left"/>
      <w:pPr>
        <w:ind w:left="2880" w:hanging="360"/>
      </w:pPr>
      <w:rPr>
        <w:rFonts w:cs="Times New Roman" w:hint="default"/>
      </w:rPr>
    </w:lvl>
  </w:abstractNum>
  <w:abstractNum w:abstractNumId="15" w15:restartNumberingAfterBreak="0">
    <w:nsid w:val="112B60A7"/>
    <w:multiLevelType w:val="hybridMultilevel"/>
    <w:tmpl w:val="49BE5692"/>
    <w:lvl w:ilvl="0" w:tplc="68CE3F34">
      <w:start w:val="1"/>
      <w:numFmt w:val="bullet"/>
      <w:lvlText w:val=""/>
      <w:lvlJc w:val="left"/>
      <w:pPr>
        <w:ind w:left="2807" w:hanging="360"/>
      </w:pPr>
      <w:rPr>
        <w:rFonts w:ascii="Symbol" w:hAnsi="Symbol" w:hint="default"/>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15:restartNumberingAfterBreak="0">
    <w:nsid w:val="1BCA3E78"/>
    <w:multiLevelType w:val="hybridMultilevel"/>
    <w:tmpl w:val="7D1E6DB2"/>
    <w:lvl w:ilvl="0" w:tplc="D02A517E">
      <w:start w:val="1"/>
      <w:numFmt w:val="bullet"/>
      <w:pStyle w:val="Table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A12E7D"/>
    <w:multiLevelType w:val="hybridMultilevel"/>
    <w:tmpl w:val="59DA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D7491"/>
    <w:multiLevelType w:val="multilevel"/>
    <w:tmpl w:val="8A7407A4"/>
    <w:lvl w:ilvl="0">
      <w:start w:val="1"/>
      <w:numFmt w:val="decimal"/>
      <w:pStyle w:val="Heading1"/>
      <w:lvlText w:val="%1"/>
      <w:lvlJc w:val="left"/>
      <w:pPr>
        <w:ind w:left="432" w:hanging="432"/>
      </w:pPr>
      <w:rPr>
        <w:rFonts w:hint="default"/>
        <w:color w:val="C00000"/>
        <w:w w:val="99"/>
        <w:sz w:val="32"/>
        <w:szCs w:val="32"/>
      </w:rPr>
    </w:lvl>
    <w:lvl w:ilvl="1">
      <w:start w:val="1"/>
      <w:numFmt w:val="decimal"/>
      <w:pStyle w:val="Heading2"/>
      <w:lvlText w:val="%1.%2"/>
      <w:lvlJc w:val="left"/>
      <w:pPr>
        <w:ind w:left="1152" w:hanging="115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asciiTheme="minorHAnsi" w:hAnsiTheme="minorHAnsi" w:hint="default"/>
        <w:w w:val="99"/>
        <w:sz w:val="24"/>
        <w:szCs w:val="24"/>
      </w:rPr>
    </w:lvl>
    <w:lvl w:ilvl="3">
      <w:start w:val="1"/>
      <w:numFmt w:val="decimal"/>
      <w:lvlText w:val="%1.%2.%3.%4"/>
      <w:lvlJc w:val="left"/>
      <w:pPr>
        <w:ind w:left="0" w:firstLine="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DE000E6"/>
    <w:multiLevelType w:val="hybridMultilevel"/>
    <w:tmpl w:val="AC5E0C28"/>
    <w:lvl w:ilvl="0" w:tplc="ADE0E1F6">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C23690"/>
    <w:multiLevelType w:val="hybridMultilevel"/>
    <w:tmpl w:val="20C48B9E"/>
    <w:lvl w:ilvl="0" w:tplc="2CEE2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D461E"/>
    <w:multiLevelType w:val="multilevel"/>
    <w:tmpl w:val="D9982BF4"/>
    <w:lvl w:ilvl="0">
      <w:start w:val="1"/>
      <w:numFmt w:val="decimal"/>
      <w:pStyle w:val="PRT"/>
      <w:suff w:val="nothing"/>
      <w:lvlText w:val="PART %1 - "/>
      <w:lvlJc w:val="left"/>
      <w:pPr>
        <w:ind w:left="0" w:firstLine="0"/>
      </w:pPr>
      <w:rPr>
        <w:sz w:val="20"/>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440"/>
        </w:tabs>
        <w:ind w:left="1440"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2" w15:restartNumberingAfterBreak="0">
    <w:nsid w:val="651636A6"/>
    <w:multiLevelType w:val="hybridMultilevel"/>
    <w:tmpl w:val="9D2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6"/>
  </w:num>
  <w:num w:numId="6">
    <w:abstractNumId w:val="19"/>
  </w:num>
  <w:num w:numId="7">
    <w:abstractNumId w:val="20"/>
  </w:num>
  <w:num w:numId="8">
    <w:abstractNumId w:val="21"/>
  </w:num>
  <w:num w:numId="9">
    <w:abstractNumId w:val="14"/>
  </w:num>
  <w:num w:numId="10">
    <w:abstractNumId w:val="11"/>
    <w:lvlOverride w:ilvl="0">
      <w:startOverride w:val="1"/>
      <w:lvl w:ilvl="0">
        <w:start w:val="1"/>
        <w:numFmt w:val="decimal"/>
        <w:pStyle w:val="Quick1"/>
        <w:lvlText w:val="%1."/>
        <w:lvlJc w:val="left"/>
      </w:lvl>
    </w:lvlOverride>
  </w:num>
  <w:num w:numId="11">
    <w:abstractNumId w:val="15"/>
  </w:num>
  <w:num w:numId="12">
    <w:abstractNumId w:val="17"/>
  </w:num>
  <w:num w:numId="13">
    <w:abstractNumId w:val="13"/>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FB"/>
    <w:rsid w:val="00414D81"/>
    <w:rsid w:val="005D4734"/>
    <w:rsid w:val="00A20600"/>
    <w:rsid w:val="00A535FB"/>
    <w:rsid w:val="00F4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74E0"/>
  <w15:chartTrackingRefBased/>
  <w15:docId w15:val="{81AF71CA-3A62-4331-AD2B-3215FD94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5FB"/>
    <w:pPr>
      <w:spacing w:after="0" w:line="240" w:lineRule="auto"/>
    </w:pPr>
    <w:rPr>
      <w:rFonts w:ascii="Calibri" w:eastAsia="Calibri" w:hAnsi="Calibri" w:cs="Times New Roman"/>
    </w:rPr>
  </w:style>
  <w:style w:type="paragraph" w:styleId="Heading1">
    <w:name w:val="heading 1"/>
    <w:basedOn w:val="Normal"/>
    <w:link w:val="Heading1Char"/>
    <w:qFormat/>
    <w:rsid w:val="00F46E9A"/>
    <w:pPr>
      <w:numPr>
        <w:numId w:val="1"/>
      </w:numPr>
      <w:tabs>
        <w:tab w:val="left" w:pos="720"/>
      </w:tabs>
      <w:spacing w:before="126"/>
      <w:ind w:right="90"/>
      <w:outlineLvl w:val="0"/>
    </w:pPr>
    <w:rPr>
      <w:bCs/>
      <w:color w:val="C00000"/>
      <w:spacing w:val="4"/>
      <w:sz w:val="32"/>
      <w:szCs w:val="32"/>
    </w:rPr>
  </w:style>
  <w:style w:type="paragraph" w:styleId="Heading2">
    <w:name w:val="heading 2"/>
    <w:aliases w:val="GPH Heading 2,h2,2,Header 2,heading 2,Main Heading,H2,Heading 2a,2 ...,2 headline,h,l2,Chapter Title"/>
    <w:basedOn w:val="Normal"/>
    <w:link w:val="Heading2Char"/>
    <w:qFormat/>
    <w:rsid w:val="00F46E9A"/>
    <w:pPr>
      <w:widowControl w:val="0"/>
      <w:numPr>
        <w:ilvl w:val="1"/>
        <w:numId w:val="2"/>
      </w:numPr>
      <w:spacing w:before="200"/>
      <w:outlineLvl w:val="1"/>
    </w:pPr>
    <w:rPr>
      <w:bCs/>
      <w:color w:val="C00000"/>
      <w:sz w:val="28"/>
      <w:szCs w:val="28"/>
    </w:rPr>
  </w:style>
  <w:style w:type="paragraph" w:styleId="Heading3">
    <w:name w:val="heading 3"/>
    <w:aliases w:val="h3,DPS Heading 3"/>
    <w:basedOn w:val="Normal"/>
    <w:link w:val="Heading3Char"/>
    <w:qFormat/>
    <w:rsid w:val="00A535FB"/>
    <w:pPr>
      <w:widowControl w:val="0"/>
      <w:tabs>
        <w:tab w:val="left" w:pos="720"/>
      </w:tabs>
      <w:spacing w:before="1"/>
      <w:ind w:left="1080" w:hanging="720"/>
      <w:outlineLvl w:val="2"/>
    </w:pPr>
    <w:rPr>
      <w:b/>
      <w:bCs/>
      <w:sz w:val="24"/>
      <w:szCs w:val="24"/>
    </w:rPr>
  </w:style>
  <w:style w:type="paragraph" w:styleId="Heading4">
    <w:name w:val="heading 4"/>
    <w:aliases w:val="h4"/>
    <w:basedOn w:val="Normal"/>
    <w:next w:val="Normal"/>
    <w:link w:val="Heading4Char"/>
    <w:qFormat/>
    <w:rsid w:val="00A535FB"/>
    <w:pPr>
      <w:widowControl w:val="0"/>
      <w:outlineLvl w:val="3"/>
    </w:pPr>
    <w:rPr>
      <w:bCs/>
      <w:sz w:val="24"/>
      <w:szCs w:val="24"/>
    </w:rPr>
  </w:style>
  <w:style w:type="paragraph" w:styleId="Heading5">
    <w:name w:val="heading 5"/>
    <w:aliases w:val="h5"/>
    <w:basedOn w:val="Normal"/>
    <w:next w:val="Normal"/>
    <w:link w:val="Heading5Char"/>
    <w:uiPriority w:val="9"/>
    <w:unhideWhenUsed/>
    <w:qFormat/>
    <w:rsid w:val="00A535FB"/>
    <w:pPr>
      <w:keepNext/>
      <w:keepLines/>
      <w:spacing w:before="200"/>
      <w:ind w:left="1008" w:hanging="1008"/>
      <w:outlineLvl w:val="4"/>
    </w:pPr>
    <w:rPr>
      <w:rFonts w:asciiTheme="minorHAnsi" w:eastAsiaTheme="majorEastAsia" w:hAnsiTheme="minorHAnsi" w:cstheme="majorBidi"/>
      <w:sz w:val="24"/>
      <w:szCs w:val="24"/>
    </w:rPr>
  </w:style>
  <w:style w:type="paragraph" w:styleId="Heading6">
    <w:name w:val="heading 6"/>
    <w:basedOn w:val="Normal"/>
    <w:next w:val="Normal"/>
    <w:link w:val="Heading6Char"/>
    <w:uiPriority w:val="9"/>
    <w:unhideWhenUsed/>
    <w:qFormat/>
    <w:rsid w:val="00A535FB"/>
    <w:pPr>
      <w:keepNext/>
      <w:keepLines/>
      <w:spacing w:before="200"/>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A535FB"/>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535FB"/>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535FB"/>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PH Heading 2 Char,h2 Char,2 Char,Header 2 Char,heading 2 Char,Main Heading Char,H2 Char,Heading 2a Char,2 ... Char,2 headline Char,h Char,l2 Char,Chapter Title Char"/>
    <w:basedOn w:val="DefaultParagraphFont"/>
    <w:link w:val="Heading2"/>
    <w:rsid w:val="00F46E9A"/>
    <w:rPr>
      <w:rFonts w:ascii="Calibri" w:eastAsia="Calibri" w:hAnsi="Calibri" w:cs="Times New Roman"/>
      <w:bCs/>
      <w:color w:val="C00000"/>
      <w:sz w:val="28"/>
      <w:szCs w:val="28"/>
    </w:rPr>
  </w:style>
  <w:style w:type="paragraph" w:styleId="BodyText">
    <w:name w:val="Body Text"/>
    <w:basedOn w:val="Normal"/>
    <w:link w:val="BodyTextChar"/>
    <w:qFormat/>
    <w:rsid w:val="00F46E9A"/>
    <w:pPr>
      <w:widowControl w:val="0"/>
      <w:ind w:left="720"/>
    </w:pPr>
    <w:rPr>
      <w:sz w:val="24"/>
      <w:szCs w:val="24"/>
    </w:rPr>
  </w:style>
  <w:style w:type="character" w:customStyle="1" w:styleId="BodyTextChar">
    <w:name w:val="Body Text Char"/>
    <w:basedOn w:val="DefaultParagraphFont"/>
    <w:link w:val="BodyText"/>
    <w:rsid w:val="00F46E9A"/>
    <w:rPr>
      <w:sz w:val="24"/>
      <w:szCs w:val="24"/>
    </w:rPr>
  </w:style>
  <w:style w:type="character" w:customStyle="1" w:styleId="Heading1Char">
    <w:name w:val="Heading 1 Char"/>
    <w:basedOn w:val="DefaultParagraphFont"/>
    <w:link w:val="Heading1"/>
    <w:rsid w:val="00F46E9A"/>
    <w:rPr>
      <w:rFonts w:ascii="Calibri" w:eastAsia="Calibri" w:hAnsi="Calibri" w:cs="Times New Roman"/>
      <w:bCs/>
      <w:color w:val="C00000"/>
      <w:spacing w:val="4"/>
      <w:sz w:val="32"/>
      <w:szCs w:val="32"/>
    </w:rPr>
  </w:style>
  <w:style w:type="character" w:customStyle="1" w:styleId="Heading3Char">
    <w:name w:val="Heading 3 Char"/>
    <w:aliases w:val="h3 Char,DPS Heading 3 Char"/>
    <w:basedOn w:val="DefaultParagraphFont"/>
    <w:link w:val="Heading3"/>
    <w:rsid w:val="00A535FB"/>
    <w:rPr>
      <w:rFonts w:ascii="Calibri" w:eastAsia="Calibri" w:hAnsi="Calibri" w:cs="Times New Roman"/>
      <w:b/>
      <w:bCs/>
      <w:sz w:val="24"/>
      <w:szCs w:val="24"/>
    </w:rPr>
  </w:style>
  <w:style w:type="character" w:customStyle="1" w:styleId="Heading4Char">
    <w:name w:val="Heading 4 Char"/>
    <w:aliases w:val="h4 Char"/>
    <w:basedOn w:val="DefaultParagraphFont"/>
    <w:link w:val="Heading4"/>
    <w:rsid w:val="00A535FB"/>
    <w:rPr>
      <w:rFonts w:ascii="Calibri" w:eastAsia="Calibri" w:hAnsi="Calibri" w:cs="Times New Roman"/>
      <w:bCs/>
      <w:sz w:val="24"/>
      <w:szCs w:val="24"/>
    </w:rPr>
  </w:style>
  <w:style w:type="character" w:customStyle="1" w:styleId="Heading5Char">
    <w:name w:val="Heading 5 Char"/>
    <w:aliases w:val="h5 Char"/>
    <w:basedOn w:val="DefaultParagraphFont"/>
    <w:link w:val="Heading5"/>
    <w:uiPriority w:val="9"/>
    <w:rsid w:val="00A535FB"/>
    <w:rPr>
      <w:rFonts w:eastAsiaTheme="majorEastAsia" w:cstheme="majorBidi"/>
      <w:sz w:val="24"/>
      <w:szCs w:val="24"/>
    </w:rPr>
  </w:style>
  <w:style w:type="character" w:customStyle="1" w:styleId="Heading6Char">
    <w:name w:val="Heading 6 Char"/>
    <w:basedOn w:val="DefaultParagraphFont"/>
    <w:link w:val="Heading6"/>
    <w:uiPriority w:val="9"/>
    <w:rsid w:val="00A535F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A535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535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35FB"/>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A535FB"/>
    <w:pPr>
      <w:widowControl w:val="0"/>
      <w:spacing w:before="120"/>
      <w:ind w:left="763" w:hanging="475"/>
    </w:pPr>
    <w:rPr>
      <w:b/>
      <w:bCs/>
      <w:sz w:val="24"/>
      <w:szCs w:val="24"/>
    </w:rPr>
  </w:style>
  <w:style w:type="paragraph" w:styleId="TOC2">
    <w:name w:val="toc 2"/>
    <w:basedOn w:val="Normal"/>
    <w:uiPriority w:val="39"/>
    <w:qFormat/>
    <w:rsid w:val="00A535FB"/>
    <w:pPr>
      <w:widowControl w:val="0"/>
      <w:spacing w:before="120"/>
      <w:ind w:left="1440" w:hanging="720"/>
    </w:pPr>
  </w:style>
  <w:style w:type="paragraph" w:styleId="ListParagraph">
    <w:name w:val="List Paragraph"/>
    <w:basedOn w:val="Normal"/>
    <w:uiPriority w:val="34"/>
    <w:qFormat/>
    <w:rsid w:val="00A535FB"/>
    <w:pPr>
      <w:numPr>
        <w:numId w:val="6"/>
      </w:numPr>
      <w:ind w:left="1440"/>
      <w:jc w:val="both"/>
    </w:pPr>
    <w:rPr>
      <w:sz w:val="24"/>
      <w:szCs w:val="24"/>
    </w:rPr>
  </w:style>
  <w:style w:type="paragraph" w:customStyle="1" w:styleId="TableParagraph">
    <w:name w:val="Table Paragraph"/>
    <w:basedOn w:val="NoSpacing"/>
    <w:uiPriority w:val="1"/>
    <w:qFormat/>
    <w:rsid w:val="00A535FB"/>
    <w:pPr>
      <w:numPr>
        <w:numId w:val="5"/>
      </w:numPr>
      <w:ind w:left="1080"/>
    </w:pPr>
  </w:style>
  <w:style w:type="paragraph" w:styleId="BalloonText">
    <w:name w:val="Balloon Text"/>
    <w:basedOn w:val="Normal"/>
    <w:link w:val="BalloonTextChar"/>
    <w:uiPriority w:val="99"/>
    <w:unhideWhenUsed/>
    <w:rsid w:val="00A535FB"/>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rsid w:val="00A535FB"/>
    <w:rPr>
      <w:rFonts w:ascii="Tahoma" w:eastAsia="Calibri" w:hAnsi="Tahoma" w:cs="Tahoma"/>
      <w:sz w:val="16"/>
      <w:szCs w:val="16"/>
    </w:rPr>
  </w:style>
  <w:style w:type="paragraph" w:styleId="Header">
    <w:name w:val="header"/>
    <w:basedOn w:val="Normal"/>
    <w:link w:val="HeaderChar"/>
    <w:uiPriority w:val="99"/>
    <w:unhideWhenUsed/>
    <w:rsid w:val="00A535FB"/>
    <w:pPr>
      <w:widowControl w:val="0"/>
      <w:tabs>
        <w:tab w:val="center" w:pos="4680"/>
        <w:tab w:val="right" w:pos="9360"/>
      </w:tabs>
    </w:pPr>
  </w:style>
  <w:style w:type="character" w:customStyle="1" w:styleId="HeaderChar">
    <w:name w:val="Header Char"/>
    <w:basedOn w:val="DefaultParagraphFont"/>
    <w:link w:val="Header"/>
    <w:uiPriority w:val="99"/>
    <w:rsid w:val="00A535FB"/>
    <w:rPr>
      <w:rFonts w:ascii="Calibri" w:eastAsia="Calibri" w:hAnsi="Calibri" w:cs="Times New Roman"/>
    </w:rPr>
  </w:style>
  <w:style w:type="paragraph" w:styleId="Footer">
    <w:name w:val="footer"/>
    <w:basedOn w:val="Normal"/>
    <w:link w:val="FooterChar"/>
    <w:uiPriority w:val="99"/>
    <w:unhideWhenUsed/>
    <w:rsid w:val="00A535FB"/>
    <w:pPr>
      <w:widowControl w:val="0"/>
      <w:tabs>
        <w:tab w:val="center" w:pos="4680"/>
        <w:tab w:val="right" w:pos="9360"/>
      </w:tabs>
    </w:pPr>
  </w:style>
  <w:style w:type="character" w:customStyle="1" w:styleId="FooterChar">
    <w:name w:val="Footer Char"/>
    <w:basedOn w:val="DefaultParagraphFont"/>
    <w:link w:val="Footer"/>
    <w:uiPriority w:val="99"/>
    <w:rsid w:val="00A535FB"/>
    <w:rPr>
      <w:rFonts w:ascii="Calibri" w:eastAsia="Calibri" w:hAnsi="Calibri" w:cs="Times New Roman"/>
    </w:rPr>
  </w:style>
  <w:style w:type="character" w:styleId="Hyperlink">
    <w:name w:val="Hyperlink"/>
    <w:uiPriority w:val="99"/>
    <w:unhideWhenUsed/>
    <w:rsid w:val="00A535FB"/>
    <w:rPr>
      <w:color w:val="0000FF"/>
      <w:u w:val="single"/>
    </w:rPr>
  </w:style>
  <w:style w:type="character" w:styleId="PageNumber">
    <w:name w:val="page number"/>
    <w:unhideWhenUsed/>
    <w:rsid w:val="00A535FB"/>
  </w:style>
  <w:style w:type="paragraph" w:styleId="CommentText">
    <w:name w:val="annotation text"/>
    <w:basedOn w:val="Normal"/>
    <w:link w:val="CommentTextChar"/>
    <w:uiPriority w:val="99"/>
    <w:unhideWhenUsed/>
    <w:rsid w:val="00A535FB"/>
    <w:pPr>
      <w:widowControl w:val="0"/>
    </w:pPr>
    <w:rPr>
      <w:sz w:val="24"/>
      <w:szCs w:val="24"/>
    </w:rPr>
  </w:style>
  <w:style w:type="character" w:customStyle="1" w:styleId="CommentTextChar">
    <w:name w:val="Comment Text Char"/>
    <w:basedOn w:val="DefaultParagraphFont"/>
    <w:link w:val="CommentText"/>
    <w:uiPriority w:val="99"/>
    <w:rsid w:val="00A535F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535FB"/>
    <w:rPr>
      <w:b/>
      <w:bCs/>
      <w:sz w:val="20"/>
      <w:szCs w:val="20"/>
    </w:rPr>
  </w:style>
  <w:style w:type="character" w:customStyle="1" w:styleId="CommentSubjectChar">
    <w:name w:val="Comment Subject Char"/>
    <w:basedOn w:val="CommentTextChar"/>
    <w:link w:val="CommentSubject"/>
    <w:uiPriority w:val="99"/>
    <w:semiHidden/>
    <w:rsid w:val="00A535FB"/>
    <w:rPr>
      <w:rFonts w:ascii="Calibri" w:eastAsia="Calibri" w:hAnsi="Calibri" w:cs="Times New Roman"/>
      <w:b/>
      <w:bCs/>
      <w:sz w:val="20"/>
      <w:szCs w:val="20"/>
    </w:rPr>
  </w:style>
  <w:style w:type="character" w:styleId="FootnoteReference">
    <w:name w:val="footnote reference"/>
    <w:unhideWhenUsed/>
    <w:rsid w:val="00A535FB"/>
    <w:rPr>
      <w:vertAlign w:val="superscript"/>
    </w:rPr>
  </w:style>
  <w:style w:type="paragraph" w:styleId="NormalWeb">
    <w:name w:val="Normal (Web)"/>
    <w:basedOn w:val="Normal"/>
    <w:uiPriority w:val="99"/>
    <w:unhideWhenUsed/>
    <w:rsid w:val="00A535FB"/>
    <w:pPr>
      <w:widowControl w:val="0"/>
    </w:pPr>
    <w:rPr>
      <w:rFonts w:ascii="Times New Roman" w:hAnsi="Times New Roman"/>
      <w:sz w:val="24"/>
      <w:szCs w:val="24"/>
    </w:rPr>
  </w:style>
  <w:style w:type="paragraph" w:styleId="TOCHeading">
    <w:name w:val="TOC Heading"/>
    <w:basedOn w:val="Heading1"/>
    <w:next w:val="Normal"/>
    <w:uiPriority w:val="39"/>
    <w:unhideWhenUsed/>
    <w:qFormat/>
    <w:rsid w:val="00A535FB"/>
    <w:pPr>
      <w:keepNext/>
      <w:keepLines/>
      <w:spacing w:before="480" w:line="276" w:lineRule="auto"/>
      <w:outlineLvl w:val="9"/>
    </w:pPr>
    <w:rPr>
      <w:rFonts w:ascii="Cambria" w:eastAsia="MS Gothic" w:hAnsi="Cambria"/>
      <w:color w:val="365F91"/>
      <w:sz w:val="28"/>
      <w:szCs w:val="28"/>
      <w:lang w:eastAsia="ja-JP"/>
    </w:rPr>
  </w:style>
  <w:style w:type="character" w:styleId="CommentReference">
    <w:name w:val="annotation reference"/>
    <w:uiPriority w:val="99"/>
    <w:semiHidden/>
    <w:unhideWhenUsed/>
    <w:rsid w:val="00A535FB"/>
    <w:rPr>
      <w:sz w:val="16"/>
      <w:szCs w:val="16"/>
    </w:rPr>
  </w:style>
  <w:style w:type="paragraph" w:styleId="Revision">
    <w:name w:val="Revision"/>
    <w:hidden/>
    <w:uiPriority w:val="99"/>
    <w:semiHidden/>
    <w:rsid w:val="00A535FB"/>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A535FB"/>
    <w:rPr>
      <w:sz w:val="24"/>
      <w:szCs w:val="24"/>
    </w:rPr>
  </w:style>
  <w:style w:type="character" w:customStyle="1" w:styleId="FootnoteTextChar">
    <w:name w:val="Footnote Text Char"/>
    <w:basedOn w:val="DefaultParagraphFont"/>
    <w:link w:val="FootnoteText"/>
    <w:uiPriority w:val="99"/>
    <w:rsid w:val="00A535FB"/>
    <w:rPr>
      <w:rFonts w:ascii="Calibri" w:eastAsia="Calibri" w:hAnsi="Calibri" w:cs="Times New Roman"/>
      <w:sz w:val="24"/>
      <w:szCs w:val="24"/>
    </w:rPr>
  </w:style>
  <w:style w:type="character" w:styleId="FollowedHyperlink">
    <w:name w:val="FollowedHyperlink"/>
    <w:basedOn w:val="DefaultParagraphFont"/>
    <w:uiPriority w:val="99"/>
    <w:unhideWhenUsed/>
    <w:rsid w:val="00A535FB"/>
    <w:rPr>
      <w:color w:val="954F72" w:themeColor="followedHyperlink"/>
      <w:u w:val="single"/>
    </w:rPr>
  </w:style>
  <w:style w:type="paragraph" w:styleId="TOC3">
    <w:name w:val="toc 3"/>
    <w:basedOn w:val="Normal"/>
    <w:next w:val="Normal"/>
    <w:autoRedefine/>
    <w:uiPriority w:val="39"/>
    <w:unhideWhenUsed/>
    <w:rsid w:val="00A535FB"/>
    <w:pPr>
      <w:spacing w:after="100"/>
      <w:ind w:left="1008"/>
    </w:pPr>
  </w:style>
  <w:style w:type="table" w:styleId="TableGrid">
    <w:name w:val="Table Grid"/>
    <w:basedOn w:val="TableNormal"/>
    <w:uiPriority w:val="59"/>
    <w:rsid w:val="00A535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535FB"/>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Emphasis">
    <w:name w:val="Emphasis"/>
    <w:basedOn w:val="SubtleEmphasis"/>
    <w:qFormat/>
    <w:rsid w:val="00A535FB"/>
    <w:rPr>
      <w:iCs/>
    </w:rPr>
  </w:style>
  <w:style w:type="paragraph" w:styleId="NoSpacing">
    <w:name w:val="No Spacing"/>
    <w:uiPriority w:val="1"/>
    <w:qFormat/>
    <w:rsid w:val="00A535FB"/>
    <w:pPr>
      <w:spacing w:after="0" w:line="240" w:lineRule="auto"/>
      <w:ind w:left="1080"/>
      <w:jc w:val="both"/>
    </w:pPr>
    <w:rPr>
      <w:rFonts w:ascii="Calibri" w:eastAsia="Calibri" w:hAnsi="Calibri" w:cs="Times New Roman"/>
      <w:sz w:val="24"/>
      <w:szCs w:val="24"/>
    </w:rPr>
  </w:style>
  <w:style w:type="paragraph" w:styleId="Title">
    <w:name w:val="Title"/>
    <w:basedOn w:val="Heading1"/>
    <w:next w:val="Normal"/>
    <w:link w:val="TitleChar"/>
    <w:uiPriority w:val="10"/>
    <w:qFormat/>
    <w:rsid w:val="00A535FB"/>
    <w:pPr>
      <w:numPr>
        <w:numId w:val="0"/>
      </w:numPr>
    </w:pPr>
  </w:style>
  <w:style w:type="character" w:customStyle="1" w:styleId="TitleChar">
    <w:name w:val="Title Char"/>
    <w:basedOn w:val="DefaultParagraphFont"/>
    <w:link w:val="Title"/>
    <w:uiPriority w:val="10"/>
    <w:rsid w:val="00A535FB"/>
    <w:rPr>
      <w:rFonts w:ascii="Calibri" w:eastAsia="Calibri" w:hAnsi="Calibri" w:cs="Times New Roman"/>
      <w:bCs/>
      <w:color w:val="C00000"/>
      <w:spacing w:val="4"/>
      <w:sz w:val="32"/>
      <w:szCs w:val="32"/>
    </w:rPr>
  </w:style>
  <w:style w:type="paragraph" w:styleId="Subtitle">
    <w:name w:val="Subtitle"/>
    <w:basedOn w:val="TableParagraph"/>
    <w:next w:val="Normal"/>
    <w:link w:val="SubtitleChar"/>
    <w:uiPriority w:val="11"/>
    <w:qFormat/>
    <w:rsid w:val="00A535FB"/>
  </w:style>
  <w:style w:type="character" w:customStyle="1" w:styleId="SubtitleChar">
    <w:name w:val="Subtitle Char"/>
    <w:basedOn w:val="DefaultParagraphFont"/>
    <w:link w:val="Subtitle"/>
    <w:uiPriority w:val="11"/>
    <w:rsid w:val="00A535FB"/>
    <w:rPr>
      <w:rFonts w:ascii="Calibri" w:eastAsia="Calibri" w:hAnsi="Calibri" w:cs="Times New Roman"/>
      <w:sz w:val="24"/>
      <w:szCs w:val="24"/>
    </w:rPr>
  </w:style>
  <w:style w:type="character" w:styleId="SubtleEmphasis">
    <w:name w:val="Subtle Emphasis"/>
    <w:basedOn w:val="DefaultParagraphFont"/>
    <w:uiPriority w:val="19"/>
    <w:qFormat/>
    <w:rsid w:val="00A535FB"/>
    <w:rPr>
      <w:iCs/>
    </w:rPr>
  </w:style>
  <w:style w:type="character" w:styleId="IntenseEmphasis">
    <w:name w:val="Intense Emphasis"/>
    <w:basedOn w:val="DefaultParagraphFont"/>
    <w:uiPriority w:val="21"/>
    <w:qFormat/>
    <w:rsid w:val="00A535FB"/>
    <w:rPr>
      <w:i/>
      <w:iCs/>
      <w:color w:val="4472C4" w:themeColor="accent1"/>
    </w:rPr>
  </w:style>
  <w:style w:type="paragraph" w:styleId="TOC4">
    <w:name w:val="toc 4"/>
    <w:basedOn w:val="Normal"/>
    <w:next w:val="Normal"/>
    <w:autoRedefine/>
    <w:uiPriority w:val="39"/>
    <w:unhideWhenUsed/>
    <w:rsid w:val="00A535FB"/>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535FB"/>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535FB"/>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535FB"/>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535FB"/>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535FB"/>
    <w:pPr>
      <w:spacing w:after="100" w:line="259" w:lineRule="auto"/>
      <w:ind w:left="1760"/>
    </w:pPr>
    <w:rPr>
      <w:rFonts w:asciiTheme="minorHAnsi" w:eastAsiaTheme="minorEastAsia" w:hAnsiTheme="minorHAnsi" w:cstheme="minorBidi"/>
    </w:rPr>
  </w:style>
  <w:style w:type="paragraph" w:customStyle="1" w:styleId="CharChar3CharCharCharCharCharCharCharCharChar1">
    <w:name w:val="Char Char3 Char Char Char Char Char Char Char Char Char1"/>
    <w:basedOn w:val="Normal"/>
    <w:rsid w:val="00A535FB"/>
    <w:pPr>
      <w:spacing w:after="160" w:line="240" w:lineRule="exact"/>
    </w:pPr>
    <w:rPr>
      <w:rFonts w:ascii="Arial" w:eastAsia="Times New Roman" w:hAnsi="Arial"/>
      <w:sz w:val="20"/>
      <w:szCs w:val="20"/>
    </w:rPr>
  </w:style>
  <w:style w:type="paragraph" w:styleId="BodyTextIndent2">
    <w:name w:val="Body Text Indent 2"/>
    <w:basedOn w:val="Normal"/>
    <w:link w:val="BodyTextIndent2Char"/>
    <w:uiPriority w:val="99"/>
    <w:unhideWhenUsed/>
    <w:rsid w:val="00A535FB"/>
    <w:pPr>
      <w:spacing w:after="120" w:line="480" w:lineRule="auto"/>
      <w:ind w:left="360"/>
    </w:pPr>
  </w:style>
  <w:style w:type="character" w:customStyle="1" w:styleId="BodyTextIndent2Char">
    <w:name w:val="Body Text Indent 2 Char"/>
    <w:basedOn w:val="DefaultParagraphFont"/>
    <w:link w:val="BodyTextIndent2"/>
    <w:uiPriority w:val="99"/>
    <w:rsid w:val="00A535FB"/>
    <w:rPr>
      <w:rFonts w:ascii="Calibri" w:eastAsia="Calibri" w:hAnsi="Calibri" w:cs="Times New Roman"/>
    </w:rPr>
  </w:style>
  <w:style w:type="paragraph" w:customStyle="1" w:styleId="Level1">
    <w:name w:val="Level 1"/>
    <w:basedOn w:val="Normal"/>
    <w:link w:val="Level1Char"/>
    <w:rsid w:val="00A535FB"/>
    <w:pPr>
      <w:widowControl w:val="0"/>
      <w:numPr>
        <w:numId w:val="3"/>
      </w:numPr>
      <w:autoSpaceDE w:val="0"/>
      <w:autoSpaceDN w:val="0"/>
      <w:adjustRightInd w:val="0"/>
      <w:jc w:val="both"/>
      <w:outlineLvl w:val="0"/>
    </w:pPr>
    <w:rPr>
      <w:rFonts w:ascii="Arial" w:eastAsia="Times New Roman" w:hAnsi="Arial"/>
      <w:sz w:val="20"/>
      <w:szCs w:val="24"/>
    </w:rPr>
  </w:style>
  <w:style w:type="paragraph" w:customStyle="1" w:styleId="Level4">
    <w:name w:val="Level 4"/>
    <w:basedOn w:val="Normal"/>
    <w:rsid w:val="00A535FB"/>
    <w:pPr>
      <w:widowControl w:val="0"/>
      <w:numPr>
        <w:ilvl w:val="3"/>
        <w:numId w:val="4"/>
      </w:numPr>
      <w:autoSpaceDE w:val="0"/>
      <w:autoSpaceDN w:val="0"/>
      <w:adjustRightInd w:val="0"/>
      <w:jc w:val="both"/>
      <w:outlineLvl w:val="3"/>
    </w:pPr>
    <w:rPr>
      <w:rFonts w:ascii="Arial" w:eastAsia="Times New Roman" w:hAnsi="Arial"/>
      <w:sz w:val="20"/>
      <w:szCs w:val="24"/>
    </w:rPr>
  </w:style>
  <w:style w:type="paragraph" w:styleId="BlockText">
    <w:name w:val="Block Text"/>
    <w:basedOn w:val="Normal"/>
    <w:rsid w:val="00A535FB"/>
    <w:pPr>
      <w:widowControl w:val="0"/>
      <w:autoSpaceDE w:val="0"/>
      <w:autoSpaceDN w:val="0"/>
      <w:adjustRightInd w:val="0"/>
      <w:spacing w:after="120"/>
      <w:ind w:left="1440" w:right="1440"/>
      <w:jc w:val="both"/>
    </w:pPr>
    <w:rPr>
      <w:rFonts w:ascii="Arial" w:eastAsia="Times New Roman" w:hAnsi="Arial"/>
      <w:sz w:val="20"/>
      <w:szCs w:val="24"/>
    </w:rPr>
  </w:style>
  <w:style w:type="paragraph" w:customStyle="1" w:styleId="Level2">
    <w:name w:val="Level 2"/>
    <w:basedOn w:val="Normal"/>
    <w:rsid w:val="00A535FB"/>
    <w:pPr>
      <w:widowControl w:val="0"/>
      <w:autoSpaceDE w:val="0"/>
      <w:autoSpaceDN w:val="0"/>
      <w:adjustRightInd w:val="0"/>
      <w:ind w:left="1440" w:hanging="720"/>
      <w:outlineLvl w:val="1"/>
    </w:pPr>
    <w:rPr>
      <w:rFonts w:ascii="ZapfHumnst BT" w:eastAsia="Times New Roman" w:hAnsi="ZapfHumnst BT"/>
      <w:sz w:val="24"/>
      <w:szCs w:val="20"/>
    </w:rPr>
  </w:style>
  <w:style w:type="paragraph" w:customStyle="1" w:styleId="Level3">
    <w:name w:val="Level 3"/>
    <w:basedOn w:val="Normal"/>
    <w:rsid w:val="00A535FB"/>
    <w:pPr>
      <w:widowControl w:val="0"/>
      <w:autoSpaceDE w:val="0"/>
      <w:autoSpaceDN w:val="0"/>
      <w:adjustRightInd w:val="0"/>
      <w:ind w:left="2160" w:hanging="720"/>
      <w:outlineLvl w:val="2"/>
    </w:pPr>
    <w:rPr>
      <w:rFonts w:ascii="ZapfHumnst BT" w:eastAsia="Times New Roman" w:hAnsi="ZapfHumnst BT"/>
      <w:sz w:val="24"/>
      <w:szCs w:val="20"/>
    </w:rPr>
  </w:style>
  <w:style w:type="character" w:customStyle="1" w:styleId="Level1Char">
    <w:name w:val="Level 1 Char"/>
    <w:link w:val="Level1"/>
    <w:rsid w:val="00A535FB"/>
    <w:rPr>
      <w:rFonts w:ascii="Arial" w:eastAsia="Times New Roman" w:hAnsi="Arial" w:cs="Times New Roman"/>
      <w:sz w:val="20"/>
      <w:szCs w:val="24"/>
    </w:rPr>
  </w:style>
  <w:style w:type="paragraph" w:customStyle="1" w:styleId="WP9Title">
    <w:name w:val="WP9_Title"/>
    <w:basedOn w:val="Normal"/>
    <w:rsid w:val="00A535FB"/>
    <w:pPr>
      <w:widowControl w:val="0"/>
      <w:jc w:val="center"/>
    </w:pPr>
    <w:rPr>
      <w:rFonts w:ascii="Times New Roman" w:eastAsia="Times New Roman" w:hAnsi="Times New Roman"/>
      <w:szCs w:val="20"/>
    </w:rPr>
  </w:style>
  <w:style w:type="paragraph" w:customStyle="1" w:styleId="SectionTextCharChar">
    <w:name w:val="Section Text Char Char"/>
    <w:basedOn w:val="NormalIndent"/>
    <w:link w:val="SectionTextCharCharChar"/>
    <w:autoRedefine/>
    <w:rsid w:val="00A535FB"/>
    <w:pPr>
      <w:tabs>
        <w:tab w:val="left" w:pos="2340"/>
      </w:tabs>
      <w:ind w:left="0"/>
      <w:jc w:val="center"/>
    </w:pPr>
    <w:rPr>
      <w:rFonts w:ascii="Arial" w:eastAsia="Times New Roman" w:hAnsi="Arial"/>
      <w:b/>
      <w:sz w:val="20"/>
      <w:szCs w:val="24"/>
    </w:rPr>
  </w:style>
  <w:style w:type="character" w:customStyle="1" w:styleId="SectionTextCharCharChar">
    <w:name w:val="Section Text Char Char Char"/>
    <w:link w:val="SectionTextCharChar"/>
    <w:rsid w:val="00A535FB"/>
    <w:rPr>
      <w:rFonts w:ascii="Arial" w:eastAsia="Times New Roman" w:hAnsi="Arial" w:cs="Times New Roman"/>
      <w:b/>
      <w:sz w:val="20"/>
      <w:szCs w:val="24"/>
    </w:rPr>
  </w:style>
  <w:style w:type="paragraph" w:styleId="NormalIndent">
    <w:name w:val="Normal Indent"/>
    <w:basedOn w:val="Normal"/>
    <w:uiPriority w:val="99"/>
    <w:semiHidden/>
    <w:unhideWhenUsed/>
    <w:rsid w:val="00A535FB"/>
    <w:pPr>
      <w:ind w:left="720"/>
    </w:pPr>
  </w:style>
  <w:style w:type="character" w:styleId="BookTitle">
    <w:name w:val="Book Title"/>
    <w:uiPriority w:val="33"/>
    <w:qFormat/>
    <w:rsid w:val="00A535FB"/>
  </w:style>
  <w:style w:type="character" w:styleId="Strong">
    <w:name w:val="Strong"/>
    <w:basedOn w:val="BodyTextChar"/>
    <w:qFormat/>
    <w:rsid w:val="00A535FB"/>
    <w:rPr>
      <w:rFonts w:ascii="Times New Roman" w:eastAsia="Arial Unicode MS" w:hAnsi="Times New Roman"/>
      <w:color w:val="000000"/>
      <w:w w:val="0"/>
      <w:sz w:val="24"/>
      <w:szCs w:val="20"/>
      <w:u w:val="single"/>
    </w:rPr>
  </w:style>
  <w:style w:type="paragraph" w:customStyle="1" w:styleId="Default">
    <w:name w:val="Default"/>
    <w:uiPriority w:val="99"/>
    <w:rsid w:val="00A535FB"/>
    <w:pPr>
      <w:autoSpaceDE w:val="0"/>
      <w:autoSpaceDN w:val="0"/>
      <w:adjustRightInd w:val="0"/>
      <w:spacing w:after="0" w:line="240" w:lineRule="auto"/>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A535FB"/>
    <w:rPr>
      <w:color w:val="808080"/>
      <w:shd w:val="clear" w:color="auto" w:fill="E6E6E6"/>
    </w:rPr>
  </w:style>
  <w:style w:type="paragraph" w:customStyle="1" w:styleId="Level-2-text">
    <w:name w:val="Level-2-text"/>
    <w:basedOn w:val="Normal"/>
    <w:qFormat/>
    <w:rsid w:val="00A535FB"/>
    <w:pPr>
      <w:spacing w:after="120"/>
      <w:ind w:left="360"/>
    </w:pPr>
    <w:rPr>
      <w:sz w:val="20"/>
      <w:szCs w:val="24"/>
    </w:rPr>
  </w:style>
  <w:style w:type="table" w:customStyle="1" w:styleId="TableGrid21">
    <w:name w:val="Table Grid21"/>
    <w:basedOn w:val="TableNormal"/>
    <w:next w:val="TableGrid"/>
    <w:uiPriority w:val="39"/>
    <w:rsid w:val="00A535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Normal"/>
    <w:autoRedefine/>
    <w:rsid w:val="00A535FB"/>
    <w:pPr>
      <w:keepNext/>
      <w:tabs>
        <w:tab w:val="left" w:pos="1224"/>
        <w:tab w:val="left" w:pos="6840"/>
        <w:tab w:val="left" w:pos="7260"/>
        <w:tab w:val="left" w:pos="7480"/>
        <w:tab w:val="left" w:pos="7810"/>
        <w:tab w:val="left" w:pos="8140"/>
        <w:tab w:val="left" w:pos="8470"/>
        <w:tab w:val="left" w:pos="8690"/>
        <w:tab w:val="left" w:pos="8910"/>
        <w:tab w:val="left" w:pos="9240"/>
        <w:tab w:val="left" w:pos="9360"/>
        <w:tab w:val="left" w:pos="9570"/>
        <w:tab w:val="left" w:pos="9790"/>
        <w:tab w:val="left" w:pos="10010"/>
        <w:tab w:val="left" w:pos="10230"/>
      </w:tabs>
      <w:spacing w:before="120" w:after="120"/>
      <w:jc w:val="both"/>
    </w:pPr>
    <w:rPr>
      <w:rFonts w:ascii="Arial Bold" w:eastAsia="Times New Roman" w:hAnsi="Arial Bold"/>
      <w:b/>
      <w:sz w:val="20"/>
      <w:szCs w:val="20"/>
    </w:rPr>
  </w:style>
  <w:style w:type="paragraph" w:customStyle="1" w:styleId="HDR">
    <w:name w:val="HDR"/>
    <w:basedOn w:val="Normal"/>
    <w:uiPriority w:val="99"/>
    <w:rsid w:val="00A535FB"/>
    <w:pPr>
      <w:tabs>
        <w:tab w:val="right" w:pos="9360"/>
      </w:tabs>
      <w:suppressAutoHyphens/>
      <w:jc w:val="both"/>
    </w:pPr>
    <w:rPr>
      <w:rFonts w:ascii="Arial" w:eastAsia="Times New Roman" w:hAnsi="Arial"/>
      <w:sz w:val="20"/>
      <w:szCs w:val="20"/>
    </w:rPr>
  </w:style>
  <w:style w:type="paragraph" w:customStyle="1" w:styleId="BFTR">
    <w:name w:val="BFTR"/>
    <w:rsid w:val="00A535FB"/>
    <w:pPr>
      <w:widowControl w:val="0"/>
      <w:autoSpaceDE w:val="0"/>
      <w:autoSpaceDN w:val="0"/>
      <w:adjustRightInd w:val="0"/>
      <w:spacing w:after="0" w:line="240" w:lineRule="auto"/>
    </w:pPr>
    <w:rPr>
      <w:rFonts w:ascii="Arial" w:eastAsia="Times New Roman" w:hAnsi="Arial" w:cs="Arial"/>
      <w:color w:val="000000"/>
      <w:sz w:val="16"/>
      <w:szCs w:val="14"/>
      <w:u w:color="000000"/>
    </w:rPr>
  </w:style>
  <w:style w:type="paragraph" w:customStyle="1" w:styleId="ART">
    <w:name w:val="ART"/>
    <w:basedOn w:val="Normal"/>
    <w:next w:val="PR1"/>
    <w:rsid w:val="00A535FB"/>
    <w:pPr>
      <w:numPr>
        <w:ilvl w:val="3"/>
        <w:numId w:val="8"/>
      </w:numPr>
      <w:suppressAutoHyphens/>
      <w:spacing w:before="480"/>
      <w:jc w:val="both"/>
      <w:outlineLvl w:val="1"/>
    </w:pPr>
    <w:rPr>
      <w:rFonts w:ascii="Arial" w:eastAsia="Times New Roman" w:hAnsi="Arial"/>
      <w:sz w:val="20"/>
      <w:szCs w:val="20"/>
    </w:rPr>
  </w:style>
  <w:style w:type="paragraph" w:customStyle="1" w:styleId="PRT">
    <w:name w:val="PRT"/>
    <w:basedOn w:val="Normal"/>
    <w:next w:val="ART"/>
    <w:rsid w:val="00A535FB"/>
    <w:pPr>
      <w:numPr>
        <w:numId w:val="8"/>
      </w:numPr>
      <w:suppressAutoHyphens/>
      <w:spacing w:before="480"/>
      <w:jc w:val="both"/>
      <w:outlineLvl w:val="0"/>
    </w:pPr>
    <w:rPr>
      <w:rFonts w:ascii="Arial" w:eastAsia="Times New Roman" w:hAnsi="Arial"/>
      <w:sz w:val="20"/>
      <w:szCs w:val="20"/>
    </w:rPr>
  </w:style>
  <w:style w:type="paragraph" w:customStyle="1" w:styleId="IND3l">
    <w:name w:val="IND3l"/>
    <w:basedOn w:val="Normal"/>
    <w:rsid w:val="00A535FB"/>
    <w:pPr>
      <w:tabs>
        <w:tab w:val="left" w:pos="1224"/>
        <w:tab w:val="left" w:pos="6840"/>
        <w:tab w:val="left" w:pos="7150"/>
        <w:tab w:val="left" w:pos="7370"/>
        <w:tab w:val="left" w:pos="7700"/>
        <w:tab w:val="left" w:pos="7920"/>
        <w:tab w:val="left" w:pos="8140"/>
        <w:tab w:val="left" w:pos="8470"/>
        <w:tab w:val="left" w:pos="8690"/>
        <w:tab w:val="left" w:pos="8910"/>
        <w:tab w:val="left" w:pos="9240"/>
        <w:tab w:val="left" w:pos="9360"/>
        <w:tab w:val="left" w:pos="9680"/>
        <w:tab w:val="left" w:pos="9900"/>
        <w:tab w:val="left" w:pos="10120"/>
        <w:tab w:val="left" w:pos="10450"/>
      </w:tabs>
      <w:jc w:val="both"/>
    </w:pPr>
    <w:rPr>
      <w:rFonts w:ascii="Arial" w:eastAsia="Times New Roman" w:hAnsi="Arial"/>
      <w:sz w:val="20"/>
      <w:szCs w:val="20"/>
    </w:rPr>
  </w:style>
  <w:style w:type="paragraph" w:customStyle="1" w:styleId="FormatHead">
    <w:name w:val="Format Head"/>
    <w:basedOn w:val="toc"/>
    <w:rsid w:val="00A535FB"/>
    <w:pPr>
      <w:tabs>
        <w:tab w:val="clear" w:pos="1224"/>
        <w:tab w:val="clear" w:pos="6840"/>
        <w:tab w:val="clear" w:pos="7260"/>
        <w:tab w:val="clear" w:pos="7480"/>
        <w:tab w:val="clear" w:pos="7810"/>
        <w:tab w:val="clear" w:pos="8140"/>
        <w:tab w:val="clear" w:pos="8470"/>
        <w:tab w:val="clear" w:pos="8690"/>
        <w:tab w:val="clear" w:pos="8910"/>
        <w:tab w:val="clear" w:pos="9240"/>
        <w:tab w:val="clear" w:pos="9360"/>
        <w:tab w:val="clear" w:pos="9570"/>
        <w:tab w:val="clear" w:pos="9790"/>
        <w:tab w:val="clear" w:pos="10010"/>
        <w:tab w:val="clear" w:pos="10230"/>
      </w:tabs>
      <w:jc w:val="center"/>
    </w:pPr>
    <w:rPr>
      <w:b w:val="0"/>
      <w:bCs/>
    </w:rPr>
  </w:style>
  <w:style w:type="paragraph" w:customStyle="1" w:styleId="IND4t">
    <w:name w:val="IND4t"/>
    <w:basedOn w:val="Normal"/>
    <w:rsid w:val="00A535FB"/>
    <w:pPr>
      <w:jc w:val="both"/>
    </w:pPr>
    <w:rPr>
      <w:rFonts w:ascii="Arial" w:eastAsia="Times New Roman" w:hAnsi="Arial"/>
      <w:sz w:val="20"/>
      <w:szCs w:val="20"/>
    </w:rPr>
  </w:style>
  <w:style w:type="paragraph" w:customStyle="1" w:styleId="FTR">
    <w:name w:val="FTR"/>
    <w:basedOn w:val="Normal"/>
    <w:rsid w:val="00A535FB"/>
    <w:pPr>
      <w:tabs>
        <w:tab w:val="right" w:pos="9360"/>
      </w:tabs>
      <w:suppressAutoHyphens/>
      <w:jc w:val="both"/>
    </w:pPr>
    <w:rPr>
      <w:rFonts w:ascii="Arial" w:eastAsia="Times New Roman" w:hAnsi="Arial"/>
      <w:sz w:val="20"/>
      <w:szCs w:val="20"/>
    </w:rPr>
  </w:style>
  <w:style w:type="character" w:customStyle="1" w:styleId="NUM">
    <w:name w:val="NUM"/>
    <w:basedOn w:val="DefaultParagraphFont"/>
    <w:rsid w:val="00A535FB"/>
  </w:style>
  <w:style w:type="paragraph" w:customStyle="1" w:styleId="TOCitem">
    <w:name w:val="TOCitem"/>
    <w:basedOn w:val="Normal"/>
    <w:rsid w:val="00A535FB"/>
    <w:pPr>
      <w:tabs>
        <w:tab w:val="left" w:pos="1224"/>
        <w:tab w:val="left" w:pos="2160"/>
        <w:tab w:val="left" w:leader="dot" w:pos="8640"/>
        <w:tab w:val="right" w:pos="9360"/>
      </w:tabs>
      <w:jc w:val="both"/>
    </w:pPr>
    <w:rPr>
      <w:rFonts w:ascii="Arial" w:eastAsia="Times New Roman" w:hAnsi="Arial"/>
      <w:sz w:val="20"/>
      <w:szCs w:val="20"/>
    </w:rPr>
  </w:style>
  <w:style w:type="paragraph" w:customStyle="1" w:styleId="INDh1">
    <w:name w:val="INDh1"/>
    <w:basedOn w:val="Normal"/>
    <w:rsid w:val="00A535FB"/>
    <w:pPr>
      <w:jc w:val="center"/>
    </w:pPr>
    <w:rPr>
      <w:rFonts w:ascii="Helvetica" w:eastAsia="Times New Roman" w:hAnsi="Helvetica"/>
      <w:b/>
      <w:sz w:val="20"/>
      <w:szCs w:val="20"/>
    </w:rPr>
  </w:style>
  <w:style w:type="paragraph" w:customStyle="1" w:styleId="IND2d">
    <w:name w:val="IND2d"/>
    <w:basedOn w:val="toc"/>
    <w:rsid w:val="00A535FB"/>
  </w:style>
  <w:style w:type="paragraph" w:customStyle="1" w:styleId="DST">
    <w:name w:val="DST"/>
    <w:basedOn w:val="Normal"/>
    <w:next w:val="PR1"/>
    <w:rsid w:val="00A535FB"/>
    <w:pPr>
      <w:numPr>
        <w:ilvl w:val="2"/>
        <w:numId w:val="8"/>
      </w:numPr>
      <w:suppressAutoHyphens/>
      <w:spacing w:before="240"/>
      <w:jc w:val="both"/>
      <w:outlineLvl w:val="0"/>
    </w:pPr>
    <w:rPr>
      <w:rFonts w:ascii="Arial" w:eastAsia="Times New Roman" w:hAnsi="Arial"/>
      <w:sz w:val="20"/>
      <w:szCs w:val="20"/>
    </w:rPr>
  </w:style>
  <w:style w:type="paragraph" w:customStyle="1" w:styleId="PR1">
    <w:name w:val="PR1"/>
    <w:basedOn w:val="Normal"/>
    <w:rsid w:val="00A535FB"/>
    <w:pPr>
      <w:numPr>
        <w:ilvl w:val="4"/>
        <w:numId w:val="8"/>
      </w:numPr>
      <w:suppressAutoHyphens/>
      <w:spacing w:before="240"/>
      <w:jc w:val="both"/>
      <w:outlineLvl w:val="2"/>
    </w:pPr>
    <w:rPr>
      <w:rFonts w:ascii="Arial" w:eastAsia="Times New Roman" w:hAnsi="Arial"/>
      <w:sz w:val="20"/>
      <w:szCs w:val="20"/>
    </w:rPr>
  </w:style>
  <w:style w:type="paragraph" w:customStyle="1" w:styleId="PR2">
    <w:name w:val="PR2"/>
    <w:basedOn w:val="Normal"/>
    <w:rsid w:val="00A535FB"/>
    <w:pPr>
      <w:numPr>
        <w:ilvl w:val="5"/>
        <w:numId w:val="8"/>
      </w:numPr>
      <w:suppressAutoHyphens/>
      <w:jc w:val="both"/>
      <w:outlineLvl w:val="3"/>
    </w:pPr>
    <w:rPr>
      <w:rFonts w:ascii="Arial" w:eastAsia="Times New Roman" w:hAnsi="Arial"/>
      <w:sz w:val="20"/>
      <w:szCs w:val="20"/>
    </w:rPr>
  </w:style>
  <w:style w:type="paragraph" w:customStyle="1" w:styleId="PR3">
    <w:name w:val="PR3"/>
    <w:basedOn w:val="Normal"/>
    <w:rsid w:val="00A535FB"/>
    <w:pPr>
      <w:numPr>
        <w:ilvl w:val="6"/>
        <w:numId w:val="8"/>
      </w:numPr>
      <w:suppressAutoHyphens/>
      <w:jc w:val="both"/>
      <w:outlineLvl w:val="4"/>
    </w:pPr>
    <w:rPr>
      <w:rFonts w:ascii="Arial" w:eastAsia="Times New Roman" w:hAnsi="Arial"/>
      <w:sz w:val="20"/>
      <w:szCs w:val="20"/>
    </w:rPr>
  </w:style>
  <w:style w:type="paragraph" w:customStyle="1" w:styleId="PR4">
    <w:name w:val="PR4"/>
    <w:basedOn w:val="Normal"/>
    <w:rsid w:val="00A535FB"/>
    <w:pPr>
      <w:numPr>
        <w:ilvl w:val="7"/>
        <w:numId w:val="8"/>
      </w:numPr>
      <w:suppressAutoHyphens/>
      <w:jc w:val="both"/>
      <w:outlineLvl w:val="5"/>
    </w:pPr>
    <w:rPr>
      <w:rFonts w:ascii="Arial" w:eastAsia="Times New Roman" w:hAnsi="Arial"/>
      <w:sz w:val="20"/>
      <w:szCs w:val="20"/>
    </w:rPr>
  </w:style>
  <w:style w:type="paragraph" w:customStyle="1" w:styleId="PR5">
    <w:name w:val="PR5"/>
    <w:basedOn w:val="Normal"/>
    <w:rsid w:val="00A535FB"/>
    <w:pPr>
      <w:numPr>
        <w:ilvl w:val="8"/>
        <w:numId w:val="8"/>
      </w:numPr>
      <w:suppressAutoHyphens/>
      <w:jc w:val="both"/>
      <w:outlineLvl w:val="6"/>
    </w:pPr>
    <w:rPr>
      <w:rFonts w:ascii="Arial" w:eastAsia="Times New Roman" w:hAnsi="Arial"/>
      <w:sz w:val="20"/>
      <w:szCs w:val="20"/>
    </w:rPr>
  </w:style>
  <w:style w:type="paragraph" w:customStyle="1" w:styleId="SUT">
    <w:name w:val="SUT"/>
    <w:basedOn w:val="Normal"/>
    <w:next w:val="PR1"/>
    <w:rsid w:val="00A535FB"/>
    <w:pPr>
      <w:numPr>
        <w:ilvl w:val="1"/>
        <w:numId w:val="8"/>
      </w:numPr>
      <w:suppressAutoHyphens/>
      <w:spacing w:before="240"/>
      <w:jc w:val="both"/>
      <w:outlineLvl w:val="0"/>
    </w:pPr>
    <w:rPr>
      <w:rFonts w:ascii="Arial" w:eastAsia="Times New Roman" w:hAnsi="Arial"/>
      <w:sz w:val="20"/>
      <w:szCs w:val="20"/>
    </w:rPr>
  </w:style>
  <w:style w:type="paragraph" w:customStyle="1" w:styleId="CMT">
    <w:name w:val="CMT"/>
    <w:basedOn w:val="Normal"/>
    <w:rsid w:val="00A535FB"/>
    <w:pPr>
      <w:suppressAutoHyphens/>
      <w:spacing w:before="240"/>
      <w:jc w:val="both"/>
    </w:pPr>
    <w:rPr>
      <w:rFonts w:ascii="Arial" w:eastAsia="Times New Roman" w:hAnsi="Arial"/>
      <w:b/>
      <w:i/>
      <w:color w:val="0000FF"/>
      <w:sz w:val="16"/>
      <w:szCs w:val="20"/>
    </w:rPr>
  </w:style>
  <w:style w:type="paragraph" w:customStyle="1" w:styleId="EOS">
    <w:name w:val="EOS"/>
    <w:basedOn w:val="Normal"/>
    <w:rsid w:val="00A535FB"/>
    <w:pPr>
      <w:suppressAutoHyphens/>
      <w:spacing w:before="480"/>
      <w:jc w:val="both"/>
    </w:pPr>
    <w:rPr>
      <w:rFonts w:ascii="Arial" w:eastAsia="Times New Roman" w:hAnsi="Arial"/>
      <w:sz w:val="20"/>
      <w:szCs w:val="20"/>
    </w:rPr>
  </w:style>
  <w:style w:type="character" w:customStyle="1" w:styleId="IP">
    <w:name w:val="IP"/>
    <w:rsid w:val="00A535FB"/>
    <w:rPr>
      <w:color w:val="FF0000"/>
    </w:rPr>
  </w:style>
  <w:style w:type="paragraph" w:customStyle="1" w:styleId="SCT">
    <w:name w:val="SCT"/>
    <w:basedOn w:val="Normal"/>
    <w:next w:val="PRT"/>
    <w:link w:val="SCTChar"/>
    <w:rsid w:val="00A535FB"/>
    <w:pPr>
      <w:suppressAutoHyphens/>
      <w:jc w:val="both"/>
    </w:pPr>
    <w:rPr>
      <w:rFonts w:ascii="Arial" w:eastAsia="Times New Roman" w:hAnsi="Arial"/>
      <w:caps/>
      <w:sz w:val="20"/>
      <w:szCs w:val="20"/>
    </w:rPr>
  </w:style>
  <w:style w:type="character" w:customStyle="1" w:styleId="SI">
    <w:name w:val="SI"/>
    <w:rsid w:val="00A535FB"/>
    <w:rPr>
      <w:color w:val="008080"/>
    </w:rPr>
  </w:style>
  <w:style w:type="paragraph" w:customStyle="1" w:styleId="TB1">
    <w:name w:val="TB1"/>
    <w:basedOn w:val="Normal"/>
    <w:next w:val="PR1"/>
    <w:rsid w:val="00A535FB"/>
    <w:pPr>
      <w:suppressAutoHyphens/>
      <w:spacing w:before="240"/>
      <w:ind w:left="288"/>
      <w:jc w:val="both"/>
    </w:pPr>
    <w:rPr>
      <w:rFonts w:ascii="Arial" w:eastAsia="Times New Roman" w:hAnsi="Arial"/>
      <w:sz w:val="20"/>
      <w:szCs w:val="20"/>
    </w:rPr>
  </w:style>
  <w:style w:type="paragraph" w:customStyle="1" w:styleId="TB2">
    <w:name w:val="TB2"/>
    <w:basedOn w:val="Normal"/>
    <w:next w:val="PR2"/>
    <w:rsid w:val="00A535FB"/>
    <w:pPr>
      <w:suppressAutoHyphens/>
      <w:spacing w:before="240"/>
      <w:ind w:left="864"/>
      <w:jc w:val="both"/>
    </w:pPr>
    <w:rPr>
      <w:rFonts w:ascii="Arial" w:eastAsia="Times New Roman" w:hAnsi="Arial"/>
      <w:sz w:val="20"/>
      <w:szCs w:val="20"/>
    </w:rPr>
  </w:style>
  <w:style w:type="paragraph" w:customStyle="1" w:styleId="TB3">
    <w:name w:val="TB3"/>
    <w:basedOn w:val="Normal"/>
    <w:next w:val="PR3"/>
    <w:rsid w:val="00A535FB"/>
    <w:pPr>
      <w:suppressAutoHyphens/>
      <w:spacing w:before="240"/>
      <w:ind w:left="1440"/>
      <w:jc w:val="both"/>
    </w:pPr>
    <w:rPr>
      <w:rFonts w:ascii="Arial" w:eastAsia="Times New Roman" w:hAnsi="Arial"/>
      <w:sz w:val="20"/>
      <w:szCs w:val="20"/>
    </w:rPr>
  </w:style>
  <w:style w:type="paragraph" w:customStyle="1" w:styleId="TB4">
    <w:name w:val="TB4"/>
    <w:basedOn w:val="Normal"/>
    <w:next w:val="PR4"/>
    <w:rsid w:val="00A535FB"/>
    <w:pPr>
      <w:suppressAutoHyphens/>
      <w:spacing w:before="240"/>
      <w:ind w:left="2016"/>
      <w:jc w:val="both"/>
    </w:pPr>
    <w:rPr>
      <w:rFonts w:ascii="Arial" w:eastAsia="Times New Roman" w:hAnsi="Arial"/>
      <w:sz w:val="20"/>
      <w:szCs w:val="20"/>
    </w:rPr>
  </w:style>
  <w:style w:type="paragraph" w:customStyle="1" w:styleId="TB5">
    <w:name w:val="TB5"/>
    <w:basedOn w:val="Normal"/>
    <w:next w:val="PR5"/>
    <w:rsid w:val="00A535FB"/>
    <w:pPr>
      <w:suppressAutoHyphens/>
      <w:spacing w:before="240"/>
      <w:ind w:left="2592"/>
      <w:jc w:val="both"/>
    </w:pPr>
    <w:rPr>
      <w:rFonts w:ascii="Arial" w:eastAsia="Times New Roman" w:hAnsi="Arial"/>
      <w:sz w:val="20"/>
      <w:szCs w:val="20"/>
    </w:rPr>
  </w:style>
  <w:style w:type="paragraph" w:customStyle="1" w:styleId="TCE">
    <w:name w:val="TCE"/>
    <w:basedOn w:val="Normal"/>
    <w:rsid w:val="00A535FB"/>
    <w:pPr>
      <w:suppressAutoHyphens/>
      <w:ind w:left="144" w:hanging="144"/>
      <w:jc w:val="both"/>
    </w:pPr>
    <w:rPr>
      <w:rFonts w:ascii="Arial" w:eastAsia="Times New Roman" w:hAnsi="Arial"/>
      <w:sz w:val="20"/>
      <w:szCs w:val="20"/>
    </w:rPr>
  </w:style>
  <w:style w:type="paragraph" w:customStyle="1" w:styleId="TCH">
    <w:name w:val="TCH"/>
    <w:basedOn w:val="Normal"/>
    <w:rsid w:val="00A535FB"/>
    <w:pPr>
      <w:suppressAutoHyphens/>
      <w:jc w:val="both"/>
    </w:pPr>
    <w:rPr>
      <w:rFonts w:ascii="Arial" w:eastAsia="Times New Roman" w:hAnsi="Arial"/>
      <w:sz w:val="20"/>
      <w:szCs w:val="20"/>
    </w:rPr>
  </w:style>
  <w:style w:type="character" w:customStyle="1" w:styleId="NAM">
    <w:name w:val="NAM"/>
    <w:basedOn w:val="DefaultParagraphFont"/>
    <w:rsid w:val="00A535FB"/>
  </w:style>
  <w:style w:type="paragraph" w:customStyle="1" w:styleId="ANT">
    <w:name w:val="ANT"/>
    <w:basedOn w:val="Normal"/>
    <w:rsid w:val="00A535FB"/>
    <w:pPr>
      <w:suppressAutoHyphens/>
      <w:spacing w:before="240"/>
      <w:jc w:val="both"/>
    </w:pPr>
    <w:rPr>
      <w:rFonts w:ascii="Arial" w:eastAsia="Times New Roman" w:hAnsi="Arial"/>
      <w:vanish/>
      <w:color w:val="800080"/>
      <w:sz w:val="20"/>
      <w:szCs w:val="20"/>
      <w:u w:val="single"/>
    </w:rPr>
  </w:style>
  <w:style w:type="character" w:customStyle="1" w:styleId="CPR">
    <w:name w:val="CPR"/>
    <w:basedOn w:val="DefaultParagraphFont"/>
    <w:rsid w:val="00A535FB"/>
  </w:style>
  <w:style w:type="character" w:customStyle="1" w:styleId="SPD">
    <w:name w:val="SPD"/>
    <w:basedOn w:val="DefaultParagraphFont"/>
    <w:rsid w:val="00A535FB"/>
  </w:style>
  <w:style w:type="character" w:customStyle="1" w:styleId="SPN">
    <w:name w:val="SPN"/>
    <w:basedOn w:val="DefaultParagraphFont"/>
    <w:rsid w:val="00A535FB"/>
  </w:style>
  <w:style w:type="paragraph" w:customStyle="1" w:styleId="TF1">
    <w:name w:val="TF1"/>
    <w:basedOn w:val="Normal"/>
    <w:next w:val="TB1"/>
    <w:rsid w:val="00A535FB"/>
    <w:pPr>
      <w:suppressAutoHyphens/>
      <w:spacing w:before="240"/>
      <w:ind w:left="288"/>
      <w:jc w:val="both"/>
    </w:pPr>
    <w:rPr>
      <w:rFonts w:ascii="Arial" w:eastAsia="Times New Roman" w:hAnsi="Arial"/>
      <w:sz w:val="20"/>
      <w:szCs w:val="20"/>
    </w:rPr>
  </w:style>
  <w:style w:type="paragraph" w:customStyle="1" w:styleId="TF2">
    <w:name w:val="TF2"/>
    <w:basedOn w:val="Normal"/>
    <w:next w:val="TB2"/>
    <w:rsid w:val="00A535FB"/>
    <w:pPr>
      <w:suppressAutoHyphens/>
      <w:spacing w:before="240"/>
      <w:ind w:left="864"/>
      <w:jc w:val="both"/>
    </w:pPr>
    <w:rPr>
      <w:rFonts w:ascii="Arial" w:eastAsia="Times New Roman" w:hAnsi="Arial"/>
      <w:sz w:val="20"/>
      <w:szCs w:val="20"/>
    </w:rPr>
  </w:style>
  <w:style w:type="paragraph" w:customStyle="1" w:styleId="TF3">
    <w:name w:val="TF3"/>
    <w:basedOn w:val="Normal"/>
    <w:next w:val="TB3"/>
    <w:rsid w:val="00A535FB"/>
    <w:pPr>
      <w:suppressAutoHyphens/>
      <w:spacing w:before="240"/>
      <w:ind w:left="1440"/>
      <w:jc w:val="both"/>
    </w:pPr>
    <w:rPr>
      <w:rFonts w:ascii="Arial" w:eastAsia="Times New Roman" w:hAnsi="Arial"/>
      <w:sz w:val="20"/>
      <w:szCs w:val="20"/>
    </w:rPr>
  </w:style>
  <w:style w:type="paragraph" w:customStyle="1" w:styleId="TF4">
    <w:name w:val="TF4"/>
    <w:basedOn w:val="Normal"/>
    <w:next w:val="TB4"/>
    <w:rsid w:val="00A535FB"/>
    <w:pPr>
      <w:suppressAutoHyphens/>
      <w:spacing w:before="240"/>
      <w:ind w:left="2016"/>
      <w:jc w:val="both"/>
    </w:pPr>
    <w:rPr>
      <w:rFonts w:ascii="Arial" w:eastAsia="Times New Roman" w:hAnsi="Arial"/>
      <w:sz w:val="20"/>
      <w:szCs w:val="20"/>
    </w:rPr>
  </w:style>
  <w:style w:type="paragraph" w:customStyle="1" w:styleId="TF5">
    <w:name w:val="TF5"/>
    <w:basedOn w:val="Normal"/>
    <w:next w:val="TB5"/>
    <w:rsid w:val="00A535FB"/>
    <w:pPr>
      <w:suppressAutoHyphens/>
      <w:spacing w:before="240"/>
      <w:ind w:left="2592"/>
      <w:jc w:val="both"/>
    </w:pPr>
    <w:rPr>
      <w:rFonts w:ascii="Arial" w:eastAsia="Times New Roman" w:hAnsi="Arial"/>
      <w:sz w:val="20"/>
      <w:szCs w:val="20"/>
    </w:rPr>
  </w:style>
  <w:style w:type="paragraph" w:customStyle="1" w:styleId="TOCIssueBox">
    <w:name w:val="TOCIssueBox"/>
    <w:basedOn w:val="TOCitem"/>
    <w:rsid w:val="00A535FB"/>
    <w:pPr>
      <w:pBdr>
        <w:top w:val="single" w:sz="4" w:space="1" w:color="auto"/>
        <w:left w:val="single" w:sz="4" w:space="4" w:color="auto"/>
        <w:bottom w:val="single" w:sz="4" w:space="1" w:color="auto"/>
        <w:right w:val="single" w:sz="4" w:space="4" w:color="auto"/>
      </w:pBdr>
      <w:shd w:val="clear" w:color="auto" w:fill="E0E0E0"/>
    </w:pPr>
  </w:style>
  <w:style w:type="paragraph" w:customStyle="1" w:styleId="PRN">
    <w:name w:val="PRN"/>
    <w:basedOn w:val="Normal"/>
    <w:rsid w:val="00A535FB"/>
    <w:pPr>
      <w:pBdr>
        <w:top w:val="single" w:sz="6" w:space="1" w:color="auto" w:shadow="1"/>
        <w:left w:val="single" w:sz="6" w:space="4" w:color="auto" w:shadow="1"/>
        <w:bottom w:val="single" w:sz="6" w:space="1" w:color="auto" w:shadow="1"/>
        <w:right w:val="single" w:sz="6" w:space="4" w:color="auto" w:shadow="1"/>
      </w:pBdr>
      <w:shd w:val="solid" w:color="DDDDDD" w:fill="D9D9D9"/>
      <w:ind w:left="720" w:right="720"/>
    </w:pPr>
    <w:rPr>
      <w:rFonts w:ascii="Arial" w:eastAsia="Times New Roman" w:hAnsi="Arial"/>
      <w:vanish/>
      <w:sz w:val="20"/>
      <w:szCs w:val="20"/>
    </w:rPr>
  </w:style>
  <w:style w:type="character" w:customStyle="1" w:styleId="SCTChar">
    <w:name w:val="SCT Char"/>
    <w:link w:val="SCT"/>
    <w:rsid w:val="00A535FB"/>
    <w:rPr>
      <w:rFonts w:ascii="Arial" w:eastAsia="Times New Roman" w:hAnsi="Arial" w:cs="Times New Roman"/>
      <w:caps/>
      <w:sz w:val="20"/>
      <w:szCs w:val="20"/>
    </w:rPr>
  </w:style>
  <w:style w:type="paragraph" w:customStyle="1" w:styleId="Section">
    <w:name w:val="Section"/>
    <w:basedOn w:val="Normal"/>
    <w:rsid w:val="00A535FB"/>
    <w:rPr>
      <w:rFonts w:ascii="Times New Roman" w:eastAsia="Times New Roman" w:hAnsi="Times New Roman"/>
      <w:szCs w:val="24"/>
    </w:rPr>
  </w:style>
  <w:style w:type="character" w:customStyle="1" w:styleId="Mention1">
    <w:name w:val="Mention1"/>
    <w:uiPriority w:val="99"/>
    <w:semiHidden/>
    <w:unhideWhenUsed/>
    <w:rsid w:val="00A535FB"/>
    <w:rPr>
      <w:color w:val="2B579A"/>
      <w:shd w:val="clear" w:color="auto" w:fill="E6E6E6"/>
    </w:rPr>
  </w:style>
  <w:style w:type="paragraph" w:styleId="BodyTextIndent3">
    <w:name w:val="Body Text Indent 3"/>
    <w:basedOn w:val="Normal"/>
    <w:link w:val="BodyTextIndent3Char"/>
    <w:uiPriority w:val="99"/>
    <w:unhideWhenUsed/>
    <w:rsid w:val="00A535FB"/>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A535FB"/>
    <w:rPr>
      <w:sz w:val="16"/>
      <w:szCs w:val="16"/>
    </w:rPr>
  </w:style>
  <w:style w:type="paragraph" w:styleId="BodyTextIndent">
    <w:name w:val="Body Text Indent"/>
    <w:basedOn w:val="Normal"/>
    <w:link w:val="BodyTextIndentChar"/>
    <w:unhideWhenUsed/>
    <w:rsid w:val="00A535FB"/>
    <w:pPr>
      <w:spacing w:after="120" w:line="259"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rsid w:val="00A535FB"/>
  </w:style>
  <w:style w:type="character" w:styleId="PlaceholderText">
    <w:name w:val="Placeholder Text"/>
    <w:basedOn w:val="DefaultParagraphFont"/>
    <w:uiPriority w:val="99"/>
    <w:semiHidden/>
    <w:rsid w:val="00A535FB"/>
    <w:rPr>
      <w:color w:val="808080"/>
    </w:rPr>
  </w:style>
  <w:style w:type="paragraph" w:customStyle="1" w:styleId="2AutoList1">
    <w:name w:val="2AutoList1"/>
    <w:rsid w:val="00A535FB"/>
    <w:pPr>
      <w:tabs>
        <w:tab w:val="left" w:pos="720"/>
        <w:tab w:val="left" w:pos="1440"/>
      </w:tabs>
      <w:spacing w:after="0" w:line="240" w:lineRule="auto"/>
      <w:ind w:left="1440" w:hanging="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A535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rsid w:val="00A535FB"/>
    <w:pPr>
      <w:spacing w:before="40" w:after="40" w:line="240" w:lineRule="auto"/>
    </w:pPr>
    <w:rPr>
      <w:color w:val="262626" w:themeColor="text1" w:themeTint="D9"/>
      <w:sz w:val="17"/>
      <w:szCs w:val="20"/>
      <w:lang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A5A5A5"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styleId="EndnoteText">
    <w:name w:val="endnote text"/>
    <w:basedOn w:val="Normal"/>
    <w:link w:val="EndnoteTextChar"/>
    <w:uiPriority w:val="99"/>
    <w:semiHidden/>
    <w:unhideWhenUsed/>
    <w:rsid w:val="00A535FB"/>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535FB"/>
    <w:rPr>
      <w:sz w:val="20"/>
      <w:szCs w:val="20"/>
    </w:rPr>
  </w:style>
  <w:style w:type="character" w:styleId="EndnoteReference">
    <w:name w:val="endnote reference"/>
    <w:basedOn w:val="DefaultParagraphFont"/>
    <w:uiPriority w:val="99"/>
    <w:semiHidden/>
    <w:unhideWhenUsed/>
    <w:rsid w:val="00A535FB"/>
    <w:rPr>
      <w:vertAlign w:val="superscript"/>
    </w:rPr>
  </w:style>
  <w:style w:type="paragraph" w:styleId="BodyText2">
    <w:name w:val="Body Text 2"/>
    <w:basedOn w:val="Normal"/>
    <w:link w:val="BodyText2Char"/>
    <w:uiPriority w:val="99"/>
    <w:unhideWhenUsed/>
    <w:rsid w:val="00A535FB"/>
    <w:pPr>
      <w:spacing w:after="160" w:line="259" w:lineRule="auto"/>
      <w:jc w:val="center"/>
    </w:pPr>
    <w:rPr>
      <w:rFonts w:ascii="Arial" w:eastAsiaTheme="minorHAnsi" w:hAnsi="Arial" w:cs="Arial"/>
      <w:b/>
      <w:color w:val="FF0000"/>
      <w:sz w:val="24"/>
      <w:szCs w:val="24"/>
    </w:rPr>
  </w:style>
  <w:style w:type="character" w:customStyle="1" w:styleId="BodyText2Char">
    <w:name w:val="Body Text 2 Char"/>
    <w:basedOn w:val="DefaultParagraphFont"/>
    <w:link w:val="BodyText2"/>
    <w:uiPriority w:val="99"/>
    <w:rsid w:val="00A535FB"/>
    <w:rPr>
      <w:rFonts w:ascii="Arial" w:hAnsi="Arial" w:cs="Arial"/>
      <w:b/>
      <w:color w:val="FF0000"/>
      <w:sz w:val="24"/>
      <w:szCs w:val="24"/>
    </w:rPr>
  </w:style>
  <w:style w:type="numbering" w:customStyle="1" w:styleId="NoList1">
    <w:name w:val="No List1"/>
    <w:next w:val="NoList"/>
    <w:uiPriority w:val="99"/>
    <w:semiHidden/>
    <w:unhideWhenUsed/>
    <w:rsid w:val="00A535FB"/>
  </w:style>
  <w:style w:type="table" w:customStyle="1" w:styleId="TableGrid1">
    <w:name w:val="Table Grid1"/>
    <w:basedOn w:val="TableNormal"/>
    <w:next w:val="TableGrid"/>
    <w:uiPriority w:val="39"/>
    <w:rsid w:val="00A535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text">
    <w:name w:val="Level-3-text"/>
    <w:basedOn w:val="Normal"/>
    <w:rsid w:val="00A535FB"/>
    <w:pPr>
      <w:spacing w:after="120"/>
      <w:ind w:left="720"/>
    </w:pPr>
    <w:rPr>
      <w:rFonts w:ascii="Times New Roman" w:eastAsiaTheme="minorHAnsi" w:hAnsi="Times New Roman"/>
      <w:sz w:val="24"/>
      <w:szCs w:val="24"/>
    </w:rPr>
  </w:style>
  <w:style w:type="paragraph" w:customStyle="1" w:styleId="FormHeading">
    <w:name w:val="FormHeading"/>
    <w:basedOn w:val="Normal"/>
    <w:link w:val="FormHeadingChar"/>
    <w:qFormat/>
    <w:rsid w:val="00A535FB"/>
    <w:pPr>
      <w:keepNext/>
      <w:tabs>
        <w:tab w:val="left" w:pos="540"/>
        <w:tab w:val="left" w:pos="1080"/>
        <w:tab w:val="left" w:pos="1350"/>
        <w:tab w:val="left" w:pos="1710"/>
        <w:tab w:val="left" w:pos="2070"/>
        <w:tab w:val="left" w:pos="2430"/>
        <w:tab w:val="left" w:pos="2790"/>
        <w:tab w:val="left" w:pos="3240"/>
        <w:tab w:val="left" w:pos="3780"/>
        <w:tab w:val="left" w:pos="4230"/>
        <w:tab w:val="left" w:pos="4590"/>
        <w:tab w:val="left" w:pos="5040"/>
        <w:tab w:val="left" w:pos="5670"/>
        <w:tab w:val="left" w:pos="6030"/>
        <w:tab w:val="left" w:pos="6390"/>
        <w:tab w:val="left" w:pos="6750"/>
        <w:tab w:val="left" w:pos="7110"/>
        <w:tab w:val="left" w:pos="7470"/>
        <w:tab w:val="left" w:pos="7830"/>
        <w:tab w:val="left" w:pos="7920"/>
        <w:tab w:val="left" w:pos="8280"/>
        <w:tab w:val="left" w:pos="8370"/>
      </w:tabs>
      <w:autoSpaceDE w:val="0"/>
      <w:autoSpaceDN w:val="0"/>
      <w:adjustRightInd w:val="0"/>
      <w:spacing w:before="240"/>
      <w:ind w:left="540"/>
      <w:outlineLvl w:val="1"/>
    </w:pPr>
    <w:rPr>
      <w:rFonts w:ascii="Times New Roman" w:eastAsia="Arial Unicode MS" w:hAnsi="Times New Roman"/>
      <w:b/>
      <w:bCs/>
      <w:iCs/>
      <w:color w:val="000000"/>
      <w:sz w:val="24"/>
      <w:szCs w:val="28"/>
    </w:rPr>
  </w:style>
  <w:style w:type="character" w:customStyle="1" w:styleId="FormHeadingChar">
    <w:name w:val="FormHeading Char"/>
    <w:basedOn w:val="DefaultParagraphFont"/>
    <w:link w:val="FormHeading"/>
    <w:rsid w:val="00A535FB"/>
    <w:rPr>
      <w:rFonts w:ascii="Times New Roman" w:eastAsia="Arial Unicode MS" w:hAnsi="Times New Roman" w:cs="Times New Roman"/>
      <w:b/>
      <w:bCs/>
      <w:iCs/>
      <w:color w:val="000000"/>
      <w:sz w:val="24"/>
      <w:szCs w:val="28"/>
    </w:rPr>
  </w:style>
  <w:style w:type="character" w:customStyle="1" w:styleId="DeltaViewInsertion">
    <w:name w:val="DeltaView Insertion"/>
    <w:rsid w:val="00A535FB"/>
    <w:rPr>
      <w:color w:val="0000FF"/>
      <w:spacing w:val="0"/>
      <w:u w:val="double"/>
    </w:rPr>
  </w:style>
  <w:style w:type="paragraph" w:customStyle="1" w:styleId="Part1">
    <w:name w:val="Part 1"/>
    <w:next w:val="Normal"/>
    <w:uiPriority w:val="99"/>
    <w:rsid w:val="00A535FB"/>
    <w:pPr>
      <w:numPr>
        <w:numId w:val="9"/>
      </w:numPr>
      <w:pBdr>
        <w:bottom w:val="single" w:sz="4" w:space="1" w:color="auto"/>
      </w:pBdr>
      <w:spacing w:after="200" w:line="276" w:lineRule="auto"/>
    </w:pPr>
    <w:rPr>
      <w:rFonts w:ascii="Calibri" w:eastAsia="Times New Roman" w:hAnsi="Calibri" w:cs="Times New Roman"/>
    </w:rPr>
  </w:style>
  <w:style w:type="paragraph" w:customStyle="1" w:styleId="Part2">
    <w:name w:val="Part 2"/>
    <w:basedOn w:val="Part1"/>
    <w:next w:val="Normal"/>
    <w:uiPriority w:val="99"/>
    <w:rsid w:val="00A535FB"/>
    <w:pPr>
      <w:numPr>
        <w:ilvl w:val="1"/>
      </w:numPr>
      <w:pBdr>
        <w:bottom w:val="none" w:sz="0" w:space="0" w:color="auto"/>
      </w:pBdr>
      <w:spacing w:before="200"/>
    </w:pPr>
  </w:style>
  <w:style w:type="paragraph" w:customStyle="1" w:styleId="Part3">
    <w:name w:val="Part 3"/>
    <w:basedOn w:val="Part2"/>
    <w:next w:val="Normal"/>
    <w:uiPriority w:val="99"/>
    <w:rsid w:val="00A535FB"/>
    <w:pPr>
      <w:numPr>
        <w:ilvl w:val="2"/>
      </w:numPr>
      <w:spacing w:before="0" w:after="0"/>
      <w:contextualSpacing/>
    </w:pPr>
  </w:style>
  <w:style w:type="paragraph" w:customStyle="1" w:styleId="Part4">
    <w:name w:val="Part 4"/>
    <w:basedOn w:val="Part3"/>
    <w:uiPriority w:val="99"/>
    <w:rsid w:val="00A535FB"/>
    <w:pPr>
      <w:numPr>
        <w:ilvl w:val="3"/>
      </w:numPr>
    </w:pPr>
  </w:style>
  <w:style w:type="paragraph" w:customStyle="1" w:styleId="Part5">
    <w:name w:val="Part 5"/>
    <w:basedOn w:val="Part4"/>
    <w:next w:val="Normal"/>
    <w:uiPriority w:val="99"/>
    <w:rsid w:val="00A535FB"/>
    <w:pPr>
      <w:numPr>
        <w:ilvl w:val="4"/>
      </w:numPr>
    </w:pPr>
  </w:style>
  <w:style w:type="paragraph" w:customStyle="1" w:styleId="Part6">
    <w:name w:val="Part 6"/>
    <w:basedOn w:val="Part5"/>
    <w:next w:val="Normal"/>
    <w:uiPriority w:val="99"/>
    <w:rsid w:val="00A535FB"/>
    <w:pPr>
      <w:numPr>
        <w:ilvl w:val="5"/>
      </w:numPr>
    </w:pPr>
  </w:style>
  <w:style w:type="paragraph" w:customStyle="1" w:styleId="Part7">
    <w:name w:val="Part 7"/>
    <w:basedOn w:val="Part6"/>
    <w:next w:val="Normal"/>
    <w:uiPriority w:val="99"/>
    <w:rsid w:val="00A535FB"/>
    <w:pPr>
      <w:numPr>
        <w:ilvl w:val="6"/>
      </w:numPr>
    </w:pPr>
  </w:style>
  <w:style w:type="paragraph" w:customStyle="1" w:styleId="Part8">
    <w:name w:val="Part 8"/>
    <w:basedOn w:val="Part7"/>
    <w:next w:val="Normal"/>
    <w:uiPriority w:val="99"/>
    <w:rsid w:val="00A535FB"/>
    <w:pPr>
      <w:numPr>
        <w:ilvl w:val="7"/>
      </w:numPr>
    </w:pPr>
  </w:style>
  <w:style w:type="paragraph" w:customStyle="1" w:styleId="Part9">
    <w:name w:val="Part 9"/>
    <w:basedOn w:val="Part8"/>
    <w:next w:val="Normal"/>
    <w:uiPriority w:val="99"/>
    <w:rsid w:val="00A535FB"/>
    <w:pPr>
      <w:numPr>
        <w:ilvl w:val="8"/>
      </w:numPr>
    </w:pPr>
  </w:style>
  <w:style w:type="paragraph" w:customStyle="1" w:styleId="CM53">
    <w:name w:val="CM53"/>
    <w:basedOn w:val="Default"/>
    <w:next w:val="Default"/>
    <w:uiPriority w:val="99"/>
    <w:rsid w:val="00A535FB"/>
    <w:pPr>
      <w:widowControl w:val="0"/>
    </w:pPr>
    <w:rPr>
      <w:rFonts w:ascii="Calibri" w:eastAsia="Times New Roman" w:hAnsi="Calibri" w:cs="Times New Roman"/>
      <w:color w:val="auto"/>
    </w:rPr>
  </w:style>
  <w:style w:type="paragraph" w:customStyle="1" w:styleId="CM5">
    <w:name w:val="CM5"/>
    <w:basedOn w:val="Default"/>
    <w:next w:val="Default"/>
    <w:uiPriority w:val="99"/>
    <w:rsid w:val="00A535FB"/>
    <w:pPr>
      <w:widowControl w:val="0"/>
      <w:spacing w:line="311" w:lineRule="atLeast"/>
    </w:pPr>
    <w:rPr>
      <w:rFonts w:ascii="Calibri" w:eastAsia="Times New Roman" w:hAnsi="Calibri" w:cs="Times New Roman"/>
      <w:color w:val="auto"/>
    </w:rPr>
  </w:style>
  <w:style w:type="numbering" w:customStyle="1" w:styleId="Parts">
    <w:name w:val="Parts"/>
    <w:rsid w:val="00A535FB"/>
    <w:pPr>
      <w:numPr>
        <w:numId w:val="9"/>
      </w:numPr>
    </w:pPr>
  </w:style>
  <w:style w:type="paragraph" w:styleId="PlainText">
    <w:name w:val="Plain Text"/>
    <w:basedOn w:val="Normal"/>
    <w:link w:val="PlainTextChar"/>
    <w:uiPriority w:val="99"/>
    <w:semiHidden/>
    <w:unhideWhenUsed/>
    <w:rsid w:val="00A535FB"/>
    <w:rPr>
      <w:rFonts w:eastAsiaTheme="minorHAnsi" w:cstheme="minorBidi"/>
      <w:szCs w:val="21"/>
    </w:rPr>
  </w:style>
  <w:style w:type="character" w:customStyle="1" w:styleId="PlainTextChar">
    <w:name w:val="Plain Text Char"/>
    <w:basedOn w:val="DefaultParagraphFont"/>
    <w:link w:val="PlainText"/>
    <w:uiPriority w:val="99"/>
    <w:semiHidden/>
    <w:rsid w:val="00A535FB"/>
    <w:rPr>
      <w:rFonts w:ascii="Calibri" w:hAnsi="Calibri"/>
      <w:szCs w:val="21"/>
    </w:rPr>
  </w:style>
  <w:style w:type="paragraph" w:customStyle="1" w:styleId="CM2">
    <w:name w:val="CM2"/>
    <w:basedOn w:val="Default"/>
    <w:next w:val="Default"/>
    <w:rsid w:val="00A535FB"/>
    <w:pPr>
      <w:widowControl w:val="0"/>
      <w:spacing w:line="276" w:lineRule="atLeast"/>
    </w:pPr>
    <w:rPr>
      <w:rFonts w:ascii="Times New Roman" w:eastAsia="Times New Roman" w:hAnsi="Times New Roman" w:cs="Times New Roman"/>
      <w:color w:val="auto"/>
    </w:rPr>
  </w:style>
  <w:style w:type="paragraph" w:customStyle="1" w:styleId="CM3">
    <w:name w:val="CM3"/>
    <w:basedOn w:val="Default"/>
    <w:next w:val="Default"/>
    <w:rsid w:val="00A535FB"/>
    <w:pPr>
      <w:widowControl w:val="0"/>
      <w:spacing w:after="275"/>
    </w:pPr>
    <w:rPr>
      <w:rFonts w:ascii="Times New Roman" w:eastAsia="Times New Roman" w:hAnsi="Times New Roman" w:cs="Times New Roman"/>
      <w:color w:val="auto"/>
    </w:rPr>
  </w:style>
  <w:style w:type="paragraph" w:customStyle="1" w:styleId="Quick1">
    <w:name w:val="Quick 1."/>
    <w:basedOn w:val="Normal"/>
    <w:rsid w:val="00A535FB"/>
    <w:pPr>
      <w:widowControl w:val="0"/>
      <w:numPr>
        <w:numId w:val="10"/>
      </w:numPr>
      <w:autoSpaceDE w:val="0"/>
      <w:autoSpaceDN w:val="0"/>
      <w:adjustRightInd w:val="0"/>
      <w:ind w:left="2340" w:hanging="540"/>
    </w:pPr>
    <w:rPr>
      <w:rFonts w:ascii="Times New Roman" w:eastAsia="Times New Roman" w:hAnsi="Times New Roman"/>
      <w:sz w:val="20"/>
      <w:szCs w:val="24"/>
    </w:rPr>
  </w:style>
  <w:style w:type="numbering" w:customStyle="1" w:styleId="NoList2">
    <w:name w:val="No List2"/>
    <w:next w:val="NoList"/>
    <w:uiPriority w:val="99"/>
    <w:semiHidden/>
    <w:unhideWhenUsed/>
    <w:rsid w:val="00A535FB"/>
  </w:style>
  <w:style w:type="numbering" w:customStyle="1" w:styleId="NoList3">
    <w:name w:val="No List3"/>
    <w:next w:val="NoList"/>
    <w:uiPriority w:val="99"/>
    <w:semiHidden/>
    <w:unhideWhenUsed/>
    <w:rsid w:val="00A535FB"/>
  </w:style>
  <w:style w:type="table" w:customStyle="1" w:styleId="TableGrid3">
    <w:name w:val="Table Grid3"/>
    <w:basedOn w:val="TableNormal"/>
    <w:next w:val="TableGrid"/>
    <w:uiPriority w:val="59"/>
    <w:rsid w:val="00A535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A535FB"/>
    <w:pPr>
      <w:keepNext/>
      <w:keepLines/>
      <w:widowControl/>
      <w:tabs>
        <w:tab w:val="left" w:pos="-1440"/>
        <w:tab w:val="left" w:pos="1440"/>
        <w:tab w:val="left" w:pos="2160"/>
      </w:tabs>
      <w:autoSpaceDE w:val="0"/>
      <w:autoSpaceDN w:val="0"/>
      <w:adjustRightInd w:val="0"/>
      <w:spacing w:after="160" w:line="259" w:lineRule="auto"/>
      <w:ind w:left="0" w:firstLine="360"/>
      <w:jc w:val="both"/>
      <w:outlineLvl w:val="2"/>
    </w:pPr>
    <w:rPr>
      <w:rFonts w:eastAsia="Times New Roman"/>
      <w:sz w:val="22"/>
      <w:szCs w:val="22"/>
    </w:rPr>
  </w:style>
  <w:style w:type="character" w:customStyle="1" w:styleId="BodyTextFirstIndentChar">
    <w:name w:val="Body Text First Indent Char"/>
    <w:basedOn w:val="BodyTextChar"/>
    <w:link w:val="BodyTextFirstIndent"/>
    <w:uiPriority w:val="99"/>
    <w:semiHidden/>
    <w:rsid w:val="00A535FB"/>
    <w:rPr>
      <w:rFonts w:eastAsia="Times New Roman"/>
      <w:sz w:val="24"/>
      <w:szCs w:val="24"/>
    </w:rPr>
  </w:style>
  <w:style w:type="paragraph" w:customStyle="1" w:styleId="Level-1-text">
    <w:name w:val="Level-1-text"/>
    <w:basedOn w:val="Normal"/>
    <w:qFormat/>
    <w:rsid w:val="00A535FB"/>
    <w:pPr>
      <w:spacing w:after="120"/>
    </w:pPr>
    <w:rPr>
      <w:sz w:val="20"/>
      <w:szCs w:val="24"/>
    </w:rPr>
  </w:style>
  <w:style w:type="paragraph" w:styleId="DocumentMap">
    <w:name w:val="Document Map"/>
    <w:basedOn w:val="Normal"/>
    <w:link w:val="DocumentMapChar"/>
    <w:uiPriority w:val="99"/>
    <w:semiHidden/>
    <w:unhideWhenUsed/>
    <w:rsid w:val="00A535FB"/>
    <w:rPr>
      <w:rFonts w:ascii="Lucida Grande" w:hAnsi="Lucida Grande"/>
      <w:sz w:val="24"/>
      <w:szCs w:val="24"/>
    </w:rPr>
  </w:style>
  <w:style w:type="character" w:customStyle="1" w:styleId="DocumentMapChar">
    <w:name w:val="Document Map Char"/>
    <w:basedOn w:val="DefaultParagraphFont"/>
    <w:link w:val="DocumentMap"/>
    <w:uiPriority w:val="99"/>
    <w:semiHidden/>
    <w:rsid w:val="00A535FB"/>
    <w:rPr>
      <w:rFonts w:ascii="Lucida Grande" w:eastAsia="Calibri" w:hAnsi="Lucida Grande" w:cs="Times New Roman"/>
      <w:sz w:val="24"/>
      <w:szCs w:val="24"/>
    </w:rPr>
  </w:style>
  <w:style w:type="character" w:customStyle="1" w:styleId="UnresolvedMention2">
    <w:name w:val="Unresolved Mention2"/>
    <w:basedOn w:val="DefaultParagraphFont"/>
    <w:uiPriority w:val="99"/>
    <w:semiHidden/>
    <w:unhideWhenUsed/>
    <w:rsid w:val="00A535FB"/>
    <w:rPr>
      <w:color w:val="808080"/>
      <w:shd w:val="clear" w:color="auto" w:fill="E6E6E6"/>
    </w:rPr>
  </w:style>
  <w:style w:type="character" w:customStyle="1" w:styleId="UnresolvedMention3">
    <w:name w:val="Unresolved Mention3"/>
    <w:basedOn w:val="DefaultParagraphFont"/>
    <w:uiPriority w:val="99"/>
    <w:semiHidden/>
    <w:unhideWhenUsed/>
    <w:rsid w:val="00A535FB"/>
    <w:rPr>
      <w:color w:val="808080"/>
      <w:shd w:val="clear" w:color="auto" w:fill="E6E6E6"/>
    </w:rPr>
  </w:style>
  <w:style w:type="character" w:styleId="UnresolvedMention">
    <w:name w:val="Unresolved Mention"/>
    <w:basedOn w:val="DefaultParagraphFont"/>
    <w:uiPriority w:val="99"/>
    <w:semiHidden/>
    <w:unhideWhenUsed/>
    <w:rsid w:val="00A535FB"/>
    <w:rPr>
      <w:color w:val="808080"/>
      <w:shd w:val="clear" w:color="auto" w:fill="E6E6E6"/>
    </w:rPr>
  </w:style>
  <w:style w:type="paragraph" w:styleId="Bibliography">
    <w:name w:val="Bibliography"/>
    <w:basedOn w:val="Normal"/>
    <w:next w:val="Normal"/>
    <w:uiPriority w:val="37"/>
    <w:semiHidden/>
    <w:unhideWhenUsed/>
    <w:rsid w:val="00A535FB"/>
  </w:style>
  <w:style w:type="paragraph" w:styleId="BodyText3">
    <w:name w:val="Body Text 3"/>
    <w:basedOn w:val="Normal"/>
    <w:link w:val="BodyText3Char"/>
    <w:uiPriority w:val="99"/>
    <w:semiHidden/>
    <w:unhideWhenUsed/>
    <w:rsid w:val="00A535FB"/>
    <w:pPr>
      <w:spacing w:after="120"/>
    </w:pPr>
    <w:rPr>
      <w:sz w:val="16"/>
      <w:szCs w:val="16"/>
    </w:rPr>
  </w:style>
  <w:style w:type="character" w:customStyle="1" w:styleId="BodyText3Char">
    <w:name w:val="Body Text 3 Char"/>
    <w:basedOn w:val="DefaultParagraphFont"/>
    <w:link w:val="BodyText3"/>
    <w:uiPriority w:val="99"/>
    <w:semiHidden/>
    <w:rsid w:val="00A535FB"/>
    <w:rPr>
      <w:rFonts w:ascii="Calibri" w:eastAsia="Calibri" w:hAnsi="Calibri" w:cs="Times New Roman"/>
      <w:sz w:val="16"/>
      <w:szCs w:val="16"/>
    </w:rPr>
  </w:style>
  <w:style w:type="paragraph" w:styleId="BodyTextFirstIndent2">
    <w:name w:val="Body Text First Indent 2"/>
    <w:basedOn w:val="BodyTextIndent"/>
    <w:link w:val="BodyTextFirstIndent2Char"/>
    <w:uiPriority w:val="99"/>
    <w:semiHidden/>
    <w:unhideWhenUsed/>
    <w:rsid w:val="00A535FB"/>
    <w:pPr>
      <w:spacing w:after="0" w:line="240" w:lineRule="auto"/>
      <w:ind w:firstLine="360"/>
    </w:pPr>
    <w:rPr>
      <w:rFonts w:ascii="Calibri" w:eastAsia="Calibri" w:hAnsi="Calibri" w:cs="Times New Roman"/>
    </w:rPr>
  </w:style>
  <w:style w:type="character" w:customStyle="1" w:styleId="BodyTextFirstIndent2Char">
    <w:name w:val="Body Text First Indent 2 Char"/>
    <w:basedOn w:val="BodyTextIndentChar"/>
    <w:link w:val="BodyTextFirstIndent2"/>
    <w:uiPriority w:val="99"/>
    <w:semiHidden/>
    <w:rsid w:val="00A535FB"/>
    <w:rPr>
      <w:rFonts w:ascii="Calibri" w:eastAsia="Calibri" w:hAnsi="Calibri" w:cs="Times New Roman"/>
    </w:rPr>
  </w:style>
  <w:style w:type="paragraph" w:styleId="Caption">
    <w:name w:val="caption"/>
    <w:basedOn w:val="Normal"/>
    <w:next w:val="Normal"/>
    <w:uiPriority w:val="35"/>
    <w:semiHidden/>
    <w:unhideWhenUsed/>
    <w:qFormat/>
    <w:rsid w:val="00A535FB"/>
    <w:pPr>
      <w:spacing w:after="200"/>
    </w:pPr>
    <w:rPr>
      <w:i/>
      <w:iCs/>
      <w:color w:val="44546A" w:themeColor="text2"/>
      <w:sz w:val="18"/>
      <w:szCs w:val="18"/>
    </w:rPr>
  </w:style>
  <w:style w:type="paragraph" w:styleId="Closing">
    <w:name w:val="Closing"/>
    <w:basedOn w:val="Normal"/>
    <w:link w:val="ClosingChar"/>
    <w:uiPriority w:val="99"/>
    <w:semiHidden/>
    <w:unhideWhenUsed/>
    <w:rsid w:val="00A535FB"/>
    <w:pPr>
      <w:ind w:left="4320"/>
    </w:pPr>
  </w:style>
  <w:style w:type="character" w:customStyle="1" w:styleId="ClosingChar">
    <w:name w:val="Closing Char"/>
    <w:basedOn w:val="DefaultParagraphFont"/>
    <w:link w:val="Closing"/>
    <w:uiPriority w:val="99"/>
    <w:semiHidden/>
    <w:rsid w:val="00A535FB"/>
    <w:rPr>
      <w:rFonts w:ascii="Calibri" w:eastAsia="Calibri" w:hAnsi="Calibri" w:cs="Times New Roman"/>
    </w:rPr>
  </w:style>
  <w:style w:type="paragraph" w:styleId="Date">
    <w:name w:val="Date"/>
    <w:basedOn w:val="Normal"/>
    <w:next w:val="Normal"/>
    <w:link w:val="DateChar"/>
    <w:uiPriority w:val="99"/>
    <w:semiHidden/>
    <w:unhideWhenUsed/>
    <w:rsid w:val="00A535FB"/>
  </w:style>
  <w:style w:type="character" w:customStyle="1" w:styleId="DateChar">
    <w:name w:val="Date Char"/>
    <w:basedOn w:val="DefaultParagraphFont"/>
    <w:link w:val="Date"/>
    <w:uiPriority w:val="99"/>
    <w:semiHidden/>
    <w:rsid w:val="00A535FB"/>
    <w:rPr>
      <w:rFonts w:ascii="Calibri" w:eastAsia="Calibri" w:hAnsi="Calibri" w:cs="Times New Roman"/>
    </w:rPr>
  </w:style>
  <w:style w:type="paragraph" w:styleId="E-mailSignature">
    <w:name w:val="E-mail Signature"/>
    <w:basedOn w:val="Normal"/>
    <w:link w:val="E-mailSignatureChar"/>
    <w:uiPriority w:val="99"/>
    <w:semiHidden/>
    <w:unhideWhenUsed/>
    <w:rsid w:val="00A535FB"/>
  </w:style>
  <w:style w:type="character" w:customStyle="1" w:styleId="E-mailSignatureChar">
    <w:name w:val="E-mail Signature Char"/>
    <w:basedOn w:val="DefaultParagraphFont"/>
    <w:link w:val="E-mailSignature"/>
    <w:uiPriority w:val="99"/>
    <w:semiHidden/>
    <w:rsid w:val="00A535FB"/>
    <w:rPr>
      <w:rFonts w:ascii="Calibri" w:eastAsia="Calibri" w:hAnsi="Calibri" w:cs="Times New Roman"/>
    </w:rPr>
  </w:style>
  <w:style w:type="paragraph" w:styleId="EnvelopeAddress">
    <w:name w:val="envelope address"/>
    <w:basedOn w:val="Normal"/>
    <w:uiPriority w:val="99"/>
    <w:semiHidden/>
    <w:unhideWhenUsed/>
    <w:rsid w:val="00A535F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35FB"/>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535FB"/>
    <w:rPr>
      <w:i/>
      <w:iCs/>
    </w:rPr>
  </w:style>
  <w:style w:type="character" w:customStyle="1" w:styleId="HTMLAddressChar">
    <w:name w:val="HTML Address Char"/>
    <w:basedOn w:val="DefaultParagraphFont"/>
    <w:link w:val="HTMLAddress"/>
    <w:uiPriority w:val="99"/>
    <w:semiHidden/>
    <w:rsid w:val="00A535FB"/>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A535F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35FB"/>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A535FB"/>
    <w:pPr>
      <w:ind w:left="220" w:hanging="220"/>
    </w:pPr>
  </w:style>
  <w:style w:type="paragraph" w:styleId="Index2">
    <w:name w:val="index 2"/>
    <w:basedOn w:val="Normal"/>
    <w:next w:val="Normal"/>
    <w:autoRedefine/>
    <w:uiPriority w:val="99"/>
    <w:semiHidden/>
    <w:unhideWhenUsed/>
    <w:rsid w:val="00A535FB"/>
    <w:pPr>
      <w:ind w:left="440" w:hanging="220"/>
    </w:pPr>
  </w:style>
  <w:style w:type="paragraph" w:styleId="Index3">
    <w:name w:val="index 3"/>
    <w:basedOn w:val="Normal"/>
    <w:next w:val="Normal"/>
    <w:autoRedefine/>
    <w:uiPriority w:val="99"/>
    <w:semiHidden/>
    <w:unhideWhenUsed/>
    <w:rsid w:val="00A535FB"/>
    <w:pPr>
      <w:ind w:left="660" w:hanging="220"/>
    </w:pPr>
  </w:style>
  <w:style w:type="paragraph" w:styleId="Index4">
    <w:name w:val="index 4"/>
    <w:basedOn w:val="Normal"/>
    <w:next w:val="Normal"/>
    <w:autoRedefine/>
    <w:uiPriority w:val="99"/>
    <w:semiHidden/>
    <w:unhideWhenUsed/>
    <w:rsid w:val="00A535FB"/>
    <w:pPr>
      <w:ind w:left="880" w:hanging="220"/>
    </w:pPr>
  </w:style>
  <w:style w:type="paragraph" w:styleId="Index5">
    <w:name w:val="index 5"/>
    <w:basedOn w:val="Normal"/>
    <w:next w:val="Normal"/>
    <w:autoRedefine/>
    <w:uiPriority w:val="99"/>
    <w:semiHidden/>
    <w:unhideWhenUsed/>
    <w:rsid w:val="00A535FB"/>
    <w:pPr>
      <w:ind w:left="1100" w:hanging="220"/>
    </w:pPr>
  </w:style>
  <w:style w:type="paragraph" w:styleId="Index6">
    <w:name w:val="index 6"/>
    <w:basedOn w:val="Normal"/>
    <w:next w:val="Normal"/>
    <w:autoRedefine/>
    <w:uiPriority w:val="99"/>
    <w:semiHidden/>
    <w:unhideWhenUsed/>
    <w:rsid w:val="00A535FB"/>
    <w:pPr>
      <w:ind w:left="1320" w:hanging="220"/>
    </w:pPr>
  </w:style>
  <w:style w:type="paragraph" w:styleId="Index7">
    <w:name w:val="index 7"/>
    <w:basedOn w:val="Normal"/>
    <w:next w:val="Normal"/>
    <w:autoRedefine/>
    <w:uiPriority w:val="99"/>
    <w:semiHidden/>
    <w:unhideWhenUsed/>
    <w:rsid w:val="00A535FB"/>
    <w:pPr>
      <w:ind w:left="1540" w:hanging="220"/>
    </w:pPr>
  </w:style>
  <w:style w:type="paragraph" w:styleId="Index8">
    <w:name w:val="index 8"/>
    <w:basedOn w:val="Normal"/>
    <w:next w:val="Normal"/>
    <w:autoRedefine/>
    <w:uiPriority w:val="99"/>
    <w:semiHidden/>
    <w:unhideWhenUsed/>
    <w:rsid w:val="00A535FB"/>
    <w:pPr>
      <w:ind w:left="1760" w:hanging="220"/>
    </w:pPr>
  </w:style>
  <w:style w:type="paragraph" w:styleId="Index9">
    <w:name w:val="index 9"/>
    <w:basedOn w:val="Normal"/>
    <w:next w:val="Normal"/>
    <w:autoRedefine/>
    <w:uiPriority w:val="99"/>
    <w:semiHidden/>
    <w:unhideWhenUsed/>
    <w:rsid w:val="00A535FB"/>
    <w:pPr>
      <w:ind w:left="1980" w:hanging="220"/>
    </w:pPr>
  </w:style>
  <w:style w:type="paragraph" w:styleId="IndexHeading">
    <w:name w:val="index heading"/>
    <w:basedOn w:val="Normal"/>
    <w:next w:val="Index1"/>
    <w:uiPriority w:val="99"/>
    <w:semiHidden/>
    <w:unhideWhenUsed/>
    <w:rsid w:val="00A535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535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35FB"/>
    <w:rPr>
      <w:rFonts w:ascii="Calibri" w:eastAsia="Calibri" w:hAnsi="Calibri" w:cs="Times New Roman"/>
      <w:i/>
      <w:iCs/>
      <w:color w:val="4472C4" w:themeColor="accent1"/>
    </w:rPr>
  </w:style>
  <w:style w:type="paragraph" w:styleId="List">
    <w:name w:val="List"/>
    <w:basedOn w:val="Normal"/>
    <w:uiPriority w:val="99"/>
    <w:semiHidden/>
    <w:unhideWhenUsed/>
    <w:rsid w:val="00A535FB"/>
    <w:pPr>
      <w:ind w:left="360" w:hanging="360"/>
      <w:contextualSpacing/>
    </w:pPr>
  </w:style>
  <w:style w:type="paragraph" w:styleId="List2">
    <w:name w:val="List 2"/>
    <w:basedOn w:val="Normal"/>
    <w:uiPriority w:val="99"/>
    <w:semiHidden/>
    <w:unhideWhenUsed/>
    <w:rsid w:val="00A535FB"/>
    <w:pPr>
      <w:ind w:left="720" w:hanging="360"/>
      <w:contextualSpacing/>
    </w:pPr>
  </w:style>
  <w:style w:type="paragraph" w:styleId="List3">
    <w:name w:val="List 3"/>
    <w:basedOn w:val="Normal"/>
    <w:uiPriority w:val="99"/>
    <w:semiHidden/>
    <w:unhideWhenUsed/>
    <w:rsid w:val="00A535FB"/>
    <w:pPr>
      <w:ind w:left="1080" w:hanging="360"/>
      <w:contextualSpacing/>
    </w:pPr>
  </w:style>
  <w:style w:type="paragraph" w:styleId="List4">
    <w:name w:val="List 4"/>
    <w:basedOn w:val="Normal"/>
    <w:uiPriority w:val="99"/>
    <w:semiHidden/>
    <w:unhideWhenUsed/>
    <w:rsid w:val="00A535FB"/>
    <w:pPr>
      <w:ind w:left="1440" w:hanging="360"/>
      <w:contextualSpacing/>
    </w:pPr>
  </w:style>
  <w:style w:type="paragraph" w:styleId="List5">
    <w:name w:val="List 5"/>
    <w:basedOn w:val="Normal"/>
    <w:uiPriority w:val="99"/>
    <w:semiHidden/>
    <w:unhideWhenUsed/>
    <w:rsid w:val="00A535FB"/>
    <w:pPr>
      <w:ind w:left="1800" w:hanging="360"/>
      <w:contextualSpacing/>
    </w:pPr>
  </w:style>
  <w:style w:type="paragraph" w:styleId="ListBullet">
    <w:name w:val="List Bullet"/>
    <w:basedOn w:val="Normal"/>
    <w:uiPriority w:val="99"/>
    <w:semiHidden/>
    <w:unhideWhenUsed/>
    <w:rsid w:val="00A535FB"/>
    <w:pPr>
      <w:numPr>
        <w:numId w:val="15"/>
      </w:numPr>
      <w:contextualSpacing/>
    </w:pPr>
  </w:style>
  <w:style w:type="paragraph" w:styleId="ListBullet2">
    <w:name w:val="List Bullet 2"/>
    <w:basedOn w:val="Normal"/>
    <w:uiPriority w:val="99"/>
    <w:semiHidden/>
    <w:unhideWhenUsed/>
    <w:rsid w:val="00A535FB"/>
    <w:pPr>
      <w:numPr>
        <w:numId w:val="16"/>
      </w:numPr>
      <w:contextualSpacing/>
    </w:pPr>
  </w:style>
  <w:style w:type="paragraph" w:styleId="ListBullet3">
    <w:name w:val="List Bullet 3"/>
    <w:basedOn w:val="Normal"/>
    <w:uiPriority w:val="99"/>
    <w:semiHidden/>
    <w:unhideWhenUsed/>
    <w:rsid w:val="00A535FB"/>
    <w:pPr>
      <w:numPr>
        <w:numId w:val="17"/>
      </w:numPr>
      <w:contextualSpacing/>
    </w:pPr>
  </w:style>
  <w:style w:type="paragraph" w:styleId="ListBullet4">
    <w:name w:val="List Bullet 4"/>
    <w:basedOn w:val="Normal"/>
    <w:uiPriority w:val="99"/>
    <w:semiHidden/>
    <w:unhideWhenUsed/>
    <w:rsid w:val="00A535FB"/>
    <w:pPr>
      <w:numPr>
        <w:numId w:val="18"/>
      </w:numPr>
      <w:contextualSpacing/>
    </w:pPr>
  </w:style>
  <w:style w:type="paragraph" w:styleId="ListBullet5">
    <w:name w:val="List Bullet 5"/>
    <w:basedOn w:val="Normal"/>
    <w:uiPriority w:val="99"/>
    <w:semiHidden/>
    <w:unhideWhenUsed/>
    <w:rsid w:val="00A535FB"/>
    <w:pPr>
      <w:numPr>
        <w:numId w:val="19"/>
      </w:numPr>
      <w:contextualSpacing/>
    </w:pPr>
  </w:style>
  <w:style w:type="paragraph" w:styleId="ListContinue">
    <w:name w:val="List Continue"/>
    <w:basedOn w:val="Normal"/>
    <w:uiPriority w:val="99"/>
    <w:semiHidden/>
    <w:unhideWhenUsed/>
    <w:rsid w:val="00A535FB"/>
    <w:pPr>
      <w:spacing w:after="120"/>
      <w:ind w:left="360"/>
      <w:contextualSpacing/>
    </w:pPr>
  </w:style>
  <w:style w:type="paragraph" w:styleId="ListContinue2">
    <w:name w:val="List Continue 2"/>
    <w:basedOn w:val="Normal"/>
    <w:uiPriority w:val="99"/>
    <w:semiHidden/>
    <w:unhideWhenUsed/>
    <w:rsid w:val="00A535FB"/>
    <w:pPr>
      <w:spacing w:after="120"/>
      <w:ind w:left="720"/>
      <w:contextualSpacing/>
    </w:pPr>
  </w:style>
  <w:style w:type="paragraph" w:styleId="ListContinue3">
    <w:name w:val="List Continue 3"/>
    <w:basedOn w:val="Normal"/>
    <w:uiPriority w:val="99"/>
    <w:semiHidden/>
    <w:unhideWhenUsed/>
    <w:rsid w:val="00A535FB"/>
    <w:pPr>
      <w:spacing w:after="120"/>
      <w:ind w:left="1080"/>
      <w:contextualSpacing/>
    </w:pPr>
  </w:style>
  <w:style w:type="paragraph" w:styleId="ListContinue4">
    <w:name w:val="List Continue 4"/>
    <w:basedOn w:val="Normal"/>
    <w:uiPriority w:val="99"/>
    <w:semiHidden/>
    <w:unhideWhenUsed/>
    <w:rsid w:val="00A535FB"/>
    <w:pPr>
      <w:spacing w:after="120"/>
      <w:ind w:left="1440"/>
      <w:contextualSpacing/>
    </w:pPr>
  </w:style>
  <w:style w:type="paragraph" w:styleId="ListContinue5">
    <w:name w:val="List Continue 5"/>
    <w:basedOn w:val="Normal"/>
    <w:uiPriority w:val="99"/>
    <w:semiHidden/>
    <w:unhideWhenUsed/>
    <w:rsid w:val="00A535FB"/>
    <w:pPr>
      <w:spacing w:after="120"/>
      <w:ind w:left="1800"/>
      <w:contextualSpacing/>
    </w:pPr>
  </w:style>
  <w:style w:type="paragraph" w:styleId="ListNumber">
    <w:name w:val="List Number"/>
    <w:basedOn w:val="Normal"/>
    <w:uiPriority w:val="99"/>
    <w:semiHidden/>
    <w:unhideWhenUsed/>
    <w:rsid w:val="00A535FB"/>
    <w:pPr>
      <w:numPr>
        <w:numId w:val="20"/>
      </w:numPr>
      <w:contextualSpacing/>
    </w:pPr>
  </w:style>
  <w:style w:type="paragraph" w:styleId="ListNumber2">
    <w:name w:val="List Number 2"/>
    <w:basedOn w:val="Normal"/>
    <w:uiPriority w:val="99"/>
    <w:semiHidden/>
    <w:unhideWhenUsed/>
    <w:rsid w:val="00A535FB"/>
    <w:pPr>
      <w:numPr>
        <w:numId w:val="21"/>
      </w:numPr>
      <w:contextualSpacing/>
    </w:pPr>
  </w:style>
  <w:style w:type="paragraph" w:styleId="ListNumber3">
    <w:name w:val="List Number 3"/>
    <w:basedOn w:val="Normal"/>
    <w:uiPriority w:val="99"/>
    <w:semiHidden/>
    <w:unhideWhenUsed/>
    <w:rsid w:val="00A535FB"/>
    <w:pPr>
      <w:numPr>
        <w:numId w:val="22"/>
      </w:numPr>
      <w:contextualSpacing/>
    </w:pPr>
  </w:style>
  <w:style w:type="paragraph" w:styleId="ListNumber4">
    <w:name w:val="List Number 4"/>
    <w:basedOn w:val="Normal"/>
    <w:uiPriority w:val="99"/>
    <w:semiHidden/>
    <w:unhideWhenUsed/>
    <w:rsid w:val="00A535FB"/>
    <w:pPr>
      <w:numPr>
        <w:numId w:val="23"/>
      </w:numPr>
      <w:contextualSpacing/>
    </w:pPr>
  </w:style>
  <w:style w:type="paragraph" w:styleId="ListNumber5">
    <w:name w:val="List Number 5"/>
    <w:basedOn w:val="Normal"/>
    <w:uiPriority w:val="99"/>
    <w:semiHidden/>
    <w:unhideWhenUsed/>
    <w:rsid w:val="00A535FB"/>
    <w:pPr>
      <w:numPr>
        <w:numId w:val="24"/>
      </w:numPr>
      <w:contextualSpacing/>
    </w:pPr>
  </w:style>
  <w:style w:type="paragraph" w:styleId="MacroText">
    <w:name w:val="macro"/>
    <w:link w:val="MacroTextChar"/>
    <w:uiPriority w:val="99"/>
    <w:semiHidden/>
    <w:unhideWhenUsed/>
    <w:rsid w:val="00A535F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A535FB"/>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A535F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35FB"/>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A535FB"/>
  </w:style>
  <w:style w:type="character" w:customStyle="1" w:styleId="NoteHeadingChar">
    <w:name w:val="Note Heading Char"/>
    <w:basedOn w:val="DefaultParagraphFont"/>
    <w:link w:val="NoteHeading"/>
    <w:uiPriority w:val="99"/>
    <w:semiHidden/>
    <w:rsid w:val="00A535FB"/>
    <w:rPr>
      <w:rFonts w:ascii="Calibri" w:eastAsia="Calibri" w:hAnsi="Calibri" w:cs="Times New Roman"/>
    </w:rPr>
  </w:style>
  <w:style w:type="paragraph" w:styleId="Quote">
    <w:name w:val="Quote"/>
    <w:basedOn w:val="Normal"/>
    <w:next w:val="Normal"/>
    <w:link w:val="QuoteChar"/>
    <w:uiPriority w:val="29"/>
    <w:qFormat/>
    <w:rsid w:val="00A535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35FB"/>
    <w:rPr>
      <w:rFonts w:ascii="Calibri" w:eastAsia="Calibri" w:hAnsi="Calibri" w:cs="Times New Roman"/>
      <w:i/>
      <w:iCs/>
      <w:color w:val="404040" w:themeColor="text1" w:themeTint="BF"/>
    </w:rPr>
  </w:style>
  <w:style w:type="paragraph" w:styleId="Salutation">
    <w:name w:val="Salutation"/>
    <w:basedOn w:val="Normal"/>
    <w:next w:val="Normal"/>
    <w:link w:val="SalutationChar"/>
    <w:uiPriority w:val="99"/>
    <w:semiHidden/>
    <w:unhideWhenUsed/>
    <w:rsid w:val="00A535FB"/>
  </w:style>
  <w:style w:type="character" w:customStyle="1" w:styleId="SalutationChar">
    <w:name w:val="Salutation Char"/>
    <w:basedOn w:val="DefaultParagraphFont"/>
    <w:link w:val="Salutation"/>
    <w:uiPriority w:val="99"/>
    <w:semiHidden/>
    <w:rsid w:val="00A535FB"/>
    <w:rPr>
      <w:rFonts w:ascii="Calibri" w:eastAsia="Calibri" w:hAnsi="Calibri" w:cs="Times New Roman"/>
    </w:rPr>
  </w:style>
  <w:style w:type="paragraph" w:styleId="Signature">
    <w:name w:val="Signature"/>
    <w:basedOn w:val="Normal"/>
    <w:link w:val="SignatureChar"/>
    <w:uiPriority w:val="99"/>
    <w:semiHidden/>
    <w:unhideWhenUsed/>
    <w:rsid w:val="00A535FB"/>
    <w:pPr>
      <w:ind w:left="4320"/>
    </w:pPr>
  </w:style>
  <w:style w:type="character" w:customStyle="1" w:styleId="SignatureChar">
    <w:name w:val="Signature Char"/>
    <w:basedOn w:val="DefaultParagraphFont"/>
    <w:link w:val="Signature"/>
    <w:uiPriority w:val="99"/>
    <w:semiHidden/>
    <w:rsid w:val="00A535FB"/>
    <w:rPr>
      <w:rFonts w:ascii="Calibri" w:eastAsia="Calibri" w:hAnsi="Calibri" w:cs="Times New Roman"/>
    </w:rPr>
  </w:style>
  <w:style w:type="paragraph" w:styleId="TableofAuthorities">
    <w:name w:val="table of authorities"/>
    <w:basedOn w:val="Normal"/>
    <w:next w:val="Normal"/>
    <w:uiPriority w:val="99"/>
    <w:semiHidden/>
    <w:unhideWhenUsed/>
    <w:rsid w:val="00A535FB"/>
    <w:pPr>
      <w:ind w:left="220" w:hanging="220"/>
    </w:pPr>
  </w:style>
  <w:style w:type="paragraph" w:styleId="TableofFigures">
    <w:name w:val="table of figures"/>
    <w:basedOn w:val="Normal"/>
    <w:next w:val="Normal"/>
    <w:uiPriority w:val="99"/>
    <w:semiHidden/>
    <w:unhideWhenUsed/>
    <w:rsid w:val="00A535FB"/>
  </w:style>
  <w:style w:type="paragraph" w:styleId="TOAHeading">
    <w:name w:val="toa heading"/>
    <w:basedOn w:val="Normal"/>
    <w:next w:val="Normal"/>
    <w:uiPriority w:val="99"/>
    <w:semiHidden/>
    <w:unhideWhenUsed/>
    <w:rsid w:val="00A535FB"/>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B196B36F75148B4081D65754B45ED" ma:contentTypeVersion="8" ma:contentTypeDescription="Create a new document." ma:contentTypeScope="" ma:versionID="6d55e9853afcae749d4fd400a9f7cfd5">
  <xsd:schema xmlns:xsd="http://www.w3.org/2001/XMLSchema" xmlns:xs="http://www.w3.org/2001/XMLSchema" xmlns:p="http://schemas.microsoft.com/office/2006/metadata/properties" xmlns:ns2="c91279bd-7362-4a04-a8fd-a26dccce83b4" xmlns:ns3="adcd4fe8-d2bb-4fb9-99cf-509f34731442" targetNamespace="http://schemas.microsoft.com/office/2006/metadata/properties" ma:root="true" ma:fieldsID="ae64a8f1ce0fd078b243d495341f38de" ns2:_="" ns3:_="">
    <xsd:import namespace="c91279bd-7362-4a04-a8fd-a26dccce83b4"/>
    <xsd:import namespace="adcd4fe8-d2bb-4fb9-99cf-509f34731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279bd-7362-4a04-a8fd-a26dccce83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d4fe8-d2bb-4fb9-99cf-509f347314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9B8D5-38CC-45EA-ABF1-AADF9301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279bd-7362-4a04-a8fd-a26dccce83b4"/>
    <ds:schemaRef ds:uri="adcd4fe8-d2bb-4fb9-99cf-509f3473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B333D-C85F-4AF8-B9D2-0471978A2394}">
  <ds:schemaRefs>
    <ds:schemaRef ds:uri="http://schemas.microsoft.com/sharepoint/v3/contenttype/forms"/>
  </ds:schemaRefs>
</ds:datastoreItem>
</file>

<file path=customXml/itemProps3.xml><?xml version="1.0" encoding="utf-8"?>
<ds:datastoreItem xmlns:ds="http://schemas.openxmlformats.org/officeDocument/2006/customXml" ds:itemID="{A89B03D6-1202-4DF5-8205-6248C43E512C}">
  <ds:schemaRefs>
    <ds:schemaRef ds:uri="c91279bd-7362-4a04-a8fd-a26dccce83b4"/>
    <ds:schemaRef ds:uri="http://schemas.microsoft.com/office/2006/documentManagement/types"/>
    <ds:schemaRef ds:uri="http://schemas.openxmlformats.org/package/2006/metadata/core-properties"/>
    <ds:schemaRef ds:uri="adcd4fe8-d2bb-4fb9-99cf-509f3473144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9664</Words>
  <Characters>54119</Characters>
  <Application>Microsoft Office Word</Application>
  <DocSecurity>0</DocSecurity>
  <Lines>1691</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Downey</dc:creator>
  <cp:keywords/>
  <dc:description/>
  <cp:lastModifiedBy>Phoebe Downey</cp:lastModifiedBy>
  <cp:revision>1</cp:revision>
  <dcterms:created xsi:type="dcterms:W3CDTF">2018-05-31T16:59:00Z</dcterms:created>
  <dcterms:modified xsi:type="dcterms:W3CDTF">2018-05-31T17:01:00Z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0x0101008D9B196B36F75148B4081D65754B45ED</vt:lpwstr>
  </property>
</Properties>
</file>